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71" w:rsidRDefault="00213D71" w:rsidP="0066103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213D71" w:rsidRDefault="00213D71" w:rsidP="00661032">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213D71" w:rsidRDefault="006E47CA" w:rsidP="00661032">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6390005" cy="87877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0005" cy="8787765"/>
                    </a:xfrm>
                    <a:prstGeom prst="rect">
                      <a:avLst/>
                    </a:prstGeom>
                  </pic:spPr>
                </pic:pic>
              </a:graphicData>
            </a:graphic>
          </wp:inline>
        </w:drawing>
      </w: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lastRenderedPageBreak/>
        <w:t>1</w:t>
      </w:r>
      <w:r w:rsidRPr="004C68F0">
        <w:rPr>
          <w:rFonts w:ascii="Times New Roman" w:eastAsia="Times New Roman" w:hAnsi="Times New Roman" w:cs="Times New Roman"/>
          <w:b/>
          <w:bCs/>
          <w:color w:val="333333"/>
          <w:sz w:val="28"/>
          <w:szCs w:val="28"/>
          <w:lang w:eastAsia="ru-RU"/>
        </w:rPr>
        <w:t>.      Общие положения</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1.1. </w:t>
      </w:r>
      <w:proofErr w:type="gramStart"/>
      <w:r w:rsidRPr="004C68F0">
        <w:rPr>
          <w:rFonts w:ascii="Times New Roman" w:eastAsia="Times New Roman" w:hAnsi="Times New Roman" w:cs="Times New Roman"/>
          <w:color w:val="333333"/>
          <w:sz w:val="28"/>
          <w:szCs w:val="28"/>
          <w:lang w:eastAsia="ru-RU"/>
        </w:rPr>
        <w:t>Настоящие Правила приема на обучение по образовательным программам дошкольного образования, порядок и основания перевода,  отчисления, восстановления, порядок оформления возникновения, приостановления, прекращения отношений между ДОУ и родителями (законными представителями) несовершеннолетних обучающихся (воспитанников),</w:t>
      </w:r>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(далее - Правила)  разработаны и приняты в соответствии с Федеральным законом Российской Федерации от 29.12.2012 года № 273 – ФЗ «Об образовании в Российской Федерации» Приказом Министерства образования и науки Российской Федерации</w:t>
      </w:r>
      <w:proofErr w:type="gramEnd"/>
      <w:r w:rsidRPr="004C68F0">
        <w:rPr>
          <w:rFonts w:ascii="Times New Roman" w:eastAsia="Times New Roman" w:hAnsi="Times New Roman" w:cs="Times New Roman"/>
          <w:color w:val="333333"/>
          <w:sz w:val="28"/>
          <w:szCs w:val="28"/>
          <w:lang w:eastAsia="ru-RU"/>
        </w:rPr>
        <w:t xml:space="preserve"> от </w:t>
      </w:r>
      <w:r>
        <w:rPr>
          <w:rFonts w:ascii="Times New Roman" w:eastAsia="Times New Roman" w:hAnsi="Times New Roman" w:cs="Times New Roman"/>
          <w:color w:val="333333"/>
          <w:sz w:val="28"/>
          <w:szCs w:val="28"/>
          <w:lang w:eastAsia="ru-RU"/>
        </w:rPr>
        <w:t>15.05.2020</w:t>
      </w:r>
      <w:r w:rsidRPr="004C68F0">
        <w:rPr>
          <w:rFonts w:ascii="Times New Roman" w:eastAsia="Times New Roman" w:hAnsi="Times New Roman" w:cs="Times New Roman"/>
          <w:color w:val="333333"/>
          <w:sz w:val="28"/>
          <w:szCs w:val="28"/>
          <w:lang w:eastAsia="ru-RU"/>
        </w:rPr>
        <w:t xml:space="preserve"> года  №</w:t>
      </w:r>
      <w:r>
        <w:rPr>
          <w:rFonts w:ascii="Times New Roman" w:eastAsia="Times New Roman" w:hAnsi="Times New Roman" w:cs="Times New Roman"/>
          <w:color w:val="333333"/>
          <w:sz w:val="28"/>
          <w:szCs w:val="28"/>
          <w:lang w:eastAsia="ru-RU"/>
        </w:rPr>
        <w:t xml:space="preserve"> 236 «Об утверждении  Порядка приё</w:t>
      </w:r>
      <w:r w:rsidRPr="004C68F0">
        <w:rPr>
          <w:rFonts w:ascii="Times New Roman" w:eastAsia="Times New Roman" w:hAnsi="Times New Roman" w:cs="Times New Roman"/>
          <w:color w:val="333333"/>
          <w:sz w:val="28"/>
          <w:szCs w:val="28"/>
          <w:lang w:eastAsia="ru-RU"/>
        </w:rPr>
        <w:t xml:space="preserve">ма на </w:t>
      </w:r>
      <w:proofErr w:type="gramStart"/>
      <w:r w:rsidRPr="004C68F0">
        <w:rPr>
          <w:rFonts w:ascii="Times New Roman" w:eastAsia="Times New Roman" w:hAnsi="Times New Roman" w:cs="Times New Roman"/>
          <w:color w:val="333333"/>
          <w:sz w:val="28"/>
          <w:szCs w:val="28"/>
          <w:lang w:eastAsia="ru-RU"/>
        </w:rPr>
        <w:t>обучение по</w:t>
      </w:r>
      <w:proofErr w:type="gramEnd"/>
      <w:r w:rsidRPr="004C68F0">
        <w:rPr>
          <w:rFonts w:ascii="Times New Roman" w:eastAsia="Times New Roman" w:hAnsi="Times New Roman" w:cs="Times New Roman"/>
          <w:color w:val="333333"/>
          <w:sz w:val="28"/>
          <w:szCs w:val="28"/>
          <w:lang w:eastAsia="ru-RU"/>
        </w:rPr>
        <w:t xml:space="preserve"> образовательным программам дошкольного образования».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1.2.  </w:t>
      </w:r>
      <w:proofErr w:type="gramStart"/>
      <w:r w:rsidRPr="004C68F0">
        <w:rPr>
          <w:rFonts w:ascii="Times New Roman" w:eastAsia="Times New Roman" w:hAnsi="Times New Roman" w:cs="Times New Roman"/>
          <w:color w:val="333333"/>
          <w:sz w:val="28"/>
          <w:szCs w:val="28"/>
          <w:lang w:eastAsia="ru-RU"/>
        </w:rPr>
        <w:t xml:space="preserve">Правила определяют порядок приема  на обучение по образовательной программе дошкольного  образования воспитанников    в </w:t>
      </w: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№89 «Журавлёнок» компенсирующего вида г. Улан-Удэ», </w:t>
      </w:r>
      <w:r w:rsidRPr="004C68F0">
        <w:rPr>
          <w:rFonts w:ascii="Times New Roman" w:eastAsia="Times New Roman" w:hAnsi="Times New Roman" w:cs="Times New Roman"/>
          <w:color w:val="333333"/>
          <w:sz w:val="28"/>
          <w:szCs w:val="28"/>
          <w:lang w:eastAsia="ru-RU"/>
        </w:rPr>
        <w:t xml:space="preserve"> реализующие основную образовательную программу дошкольного образования (далее – ООП ДО), порядок и основания перевода,  отчисления, восстановления, порядок оформления возникновения, приостановления, прекращения отношений между ДОУ и родителями (законными представителями) несовершеннолетних обучающихся (воспитанников).     </w:t>
      </w:r>
      <w:proofErr w:type="gramEnd"/>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1.3. Правила обеспечивают прием в ДОУ граждан (далее – воспитанники), имеющих право на получение  дошкольного образования и проживающих на территории, за которой закреплено ДОУ в соответствии с Положением о комплектовании администрации </w:t>
      </w:r>
      <w:r>
        <w:rPr>
          <w:rFonts w:ascii="Times New Roman" w:eastAsia="Times New Roman" w:hAnsi="Times New Roman" w:cs="Times New Roman"/>
          <w:color w:val="333333"/>
          <w:sz w:val="28"/>
          <w:szCs w:val="28"/>
          <w:lang w:eastAsia="ru-RU"/>
        </w:rPr>
        <w:t>г. Улан-Удэ</w:t>
      </w:r>
      <w:r w:rsidRPr="004C68F0">
        <w:rPr>
          <w:rFonts w:ascii="Times New Roman" w:eastAsia="Times New Roman" w:hAnsi="Times New Roman" w:cs="Times New Roman"/>
          <w:color w:val="333333"/>
          <w:sz w:val="28"/>
          <w:szCs w:val="28"/>
          <w:lang w:eastAsia="ru-RU"/>
        </w:rPr>
        <w:t>.      </w:t>
      </w:r>
    </w:p>
    <w:p w:rsidR="00661032" w:rsidRPr="0088089E"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1.4. Правила определяют порядок  возникновения и прекращения отношений между  ДОУ и родител</w:t>
      </w:r>
      <w:r>
        <w:rPr>
          <w:rFonts w:ascii="Times New Roman" w:eastAsia="Times New Roman" w:hAnsi="Times New Roman" w:cs="Times New Roman"/>
          <w:color w:val="333333"/>
          <w:sz w:val="28"/>
          <w:szCs w:val="28"/>
          <w:lang w:eastAsia="ru-RU"/>
        </w:rPr>
        <w:t>ями (законными представителями)</w:t>
      </w:r>
      <w:r w:rsidRPr="0088089E">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воспитанников, сохранения места, перевода и отчисления воспитанников из ДОУ, порядок оформления возникновения, приостановления, прекращения отношений. </w:t>
      </w: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w:t>
      </w: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2.      </w:t>
      </w:r>
      <w:r w:rsidRPr="004C68F0">
        <w:rPr>
          <w:rFonts w:ascii="Times New Roman" w:eastAsia="Times New Roman" w:hAnsi="Times New Roman" w:cs="Times New Roman"/>
          <w:b/>
          <w:bCs/>
          <w:color w:val="333333"/>
          <w:sz w:val="28"/>
          <w:szCs w:val="28"/>
          <w:lang w:eastAsia="ru-RU"/>
        </w:rPr>
        <w:t>Порядок  приема воспитанников</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2.1. Приё</w:t>
      </w:r>
      <w:r w:rsidRPr="004C68F0">
        <w:rPr>
          <w:rFonts w:ascii="Times New Roman" w:eastAsia="Times New Roman" w:hAnsi="Times New Roman" w:cs="Times New Roman"/>
          <w:color w:val="333333"/>
          <w:sz w:val="28"/>
          <w:szCs w:val="28"/>
          <w:lang w:eastAsia="ru-RU"/>
        </w:rPr>
        <w:t>м  воспитанников в   ДОУ осуществляется в соответствии с Конституцией Российской Федерации, действующими федеральными нормативными документами в области образования, санитарно-эпидемиологическими правилами и нормативами,  нормативными акт</w:t>
      </w:r>
      <w:r>
        <w:rPr>
          <w:rFonts w:ascii="Times New Roman" w:eastAsia="Times New Roman" w:hAnsi="Times New Roman" w:cs="Times New Roman"/>
          <w:color w:val="333333"/>
          <w:sz w:val="28"/>
          <w:szCs w:val="28"/>
          <w:lang w:eastAsia="ru-RU"/>
        </w:rPr>
        <w:t>ами  муниципального образования</w:t>
      </w:r>
      <w:r w:rsidRPr="004C68F0">
        <w:rPr>
          <w:rFonts w:ascii="Times New Roman" w:eastAsia="Times New Roman" w:hAnsi="Times New Roman" w:cs="Times New Roman"/>
          <w:color w:val="333333"/>
          <w:sz w:val="28"/>
          <w:szCs w:val="28"/>
          <w:lang w:eastAsia="ru-RU"/>
        </w:rPr>
        <w:t>, Уставом ДОУ,  локальными нормативными актами  ДОУ и настоящими Правилами.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2.2.</w:t>
      </w:r>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 xml:space="preserve">В ДОУ принимаются воспитанники на основании направления Комиссии по комплектованию  </w:t>
      </w:r>
      <w:r>
        <w:rPr>
          <w:rFonts w:ascii="Times New Roman" w:eastAsia="Times New Roman" w:hAnsi="Times New Roman" w:cs="Times New Roman"/>
          <w:color w:val="333333"/>
          <w:sz w:val="28"/>
          <w:szCs w:val="28"/>
          <w:lang w:eastAsia="ru-RU"/>
        </w:rPr>
        <w:t xml:space="preserve">Комитета по образовании </w:t>
      </w:r>
      <w:r w:rsidRPr="004C68F0">
        <w:rPr>
          <w:rFonts w:ascii="Times New Roman" w:eastAsia="Times New Roman" w:hAnsi="Times New Roman" w:cs="Times New Roman"/>
          <w:color w:val="333333"/>
          <w:sz w:val="28"/>
          <w:szCs w:val="28"/>
          <w:lang w:eastAsia="ru-RU"/>
        </w:rPr>
        <w:t xml:space="preserve">  администрации </w:t>
      </w:r>
      <w:r>
        <w:rPr>
          <w:rFonts w:ascii="Times New Roman" w:eastAsia="Times New Roman" w:hAnsi="Times New Roman" w:cs="Times New Roman"/>
          <w:color w:val="333333"/>
          <w:sz w:val="28"/>
          <w:szCs w:val="28"/>
          <w:lang w:eastAsia="ru-RU"/>
        </w:rPr>
        <w:t>г. Улан-Удэ</w:t>
      </w:r>
      <w:r w:rsidRPr="004C68F0">
        <w:rPr>
          <w:rFonts w:ascii="Times New Roman" w:eastAsia="Times New Roman" w:hAnsi="Times New Roman" w:cs="Times New Roman"/>
          <w:color w:val="333333"/>
          <w:sz w:val="28"/>
          <w:szCs w:val="28"/>
          <w:lang w:eastAsia="ru-RU"/>
        </w:rPr>
        <w:t xml:space="preserve">, </w:t>
      </w:r>
      <w:proofErr w:type="gramStart"/>
      <w:r w:rsidRPr="004C68F0">
        <w:rPr>
          <w:rFonts w:ascii="Times New Roman" w:eastAsia="Times New Roman" w:hAnsi="Times New Roman" w:cs="Times New Roman"/>
          <w:color w:val="333333"/>
          <w:sz w:val="28"/>
          <w:szCs w:val="28"/>
          <w:lang w:eastAsia="ru-RU"/>
        </w:rPr>
        <w:t>реализующих</w:t>
      </w:r>
      <w:proofErr w:type="gramEnd"/>
      <w:r w:rsidRPr="004C68F0">
        <w:rPr>
          <w:rFonts w:ascii="Times New Roman" w:eastAsia="Times New Roman" w:hAnsi="Times New Roman" w:cs="Times New Roman"/>
          <w:color w:val="333333"/>
          <w:sz w:val="28"/>
          <w:szCs w:val="28"/>
          <w:lang w:eastAsia="ru-RU"/>
        </w:rPr>
        <w:t xml:space="preserve"> образовательные программы дошкольного образования (далее-Комиссия).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2.3. В ДОУ принимаются воспитанники  в возрасте от </w:t>
      </w:r>
      <w:r>
        <w:rPr>
          <w:rFonts w:ascii="Times New Roman" w:eastAsia="Times New Roman" w:hAnsi="Times New Roman" w:cs="Times New Roman"/>
          <w:color w:val="333333"/>
          <w:sz w:val="28"/>
          <w:szCs w:val="28"/>
          <w:lang w:eastAsia="ru-RU"/>
        </w:rPr>
        <w:t>3</w:t>
      </w:r>
      <w:r w:rsidRPr="004C68F0">
        <w:rPr>
          <w:rFonts w:ascii="Times New Roman" w:eastAsia="Times New Roman" w:hAnsi="Times New Roman" w:cs="Times New Roman"/>
          <w:color w:val="333333"/>
          <w:sz w:val="28"/>
          <w:szCs w:val="28"/>
          <w:lang w:eastAsia="ru-RU"/>
        </w:rPr>
        <w:t xml:space="preserve"> лет  до 7 лет.  Прием в образовательную организацию осуществляется в течени</w:t>
      </w:r>
      <w:proofErr w:type="gramStart"/>
      <w:r w:rsidRPr="004C68F0">
        <w:rPr>
          <w:rFonts w:ascii="Times New Roman" w:eastAsia="Times New Roman" w:hAnsi="Times New Roman" w:cs="Times New Roman"/>
          <w:color w:val="333333"/>
          <w:sz w:val="28"/>
          <w:szCs w:val="28"/>
          <w:lang w:eastAsia="ru-RU"/>
        </w:rPr>
        <w:t>и</w:t>
      </w:r>
      <w:proofErr w:type="gramEnd"/>
      <w:r w:rsidRPr="004C68F0">
        <w:rPr>
          <w:rFonts w:ascii="Times New Roman" w:eastAsia="Times New Roman" w:hAnsi="Times New Roman" w:cs="Times New Roman"/>
          <w:color w:val="333333"/>
          <w:sz w:val="28"/>
          <w:szCs w:val="28"/>
          <w:lang w:eastAsia="ru-RU"/>
        </w:rPr>
        <w:t xml:space="preserve"> всего календарного года при наличии свободных мест.    </w:t>
      </w:r>
    </w:p>
    <w:p w:rsidR="00661032" w:rsidRPr="001E1BE9" w:rsidRDefault="00661032" w:rsidP="00661032">
      <w:pPr>
        <w:shd w:val="clear" w:color="auto" w:fill="FFFFFF"/>
        <w:spacing w:after="0" w:line="240" w:lineRule="auto"/>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lastRenderedPageBreak/>
        <w:t xml:space="preserve">     2.4.</w:t>
      </w:r>
      <w:r w:rsidRPr="004C68F0">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1E1BE9">
        <w:rPr>
          <w:rFonts w:ascii="Times New Roman" w:eastAsia="Times New Roman" w:hAnsi="Times New Roman" w:cs="Times New Roman"/>
          <w:color w:val="333333"/>
          <w:sz w:val="28"/>
          <w:szCs w:val="28"/>
          <w:lang w:eastAsia="ru-RU"/>
        </w:rPr>
        <w:t>П</w:t>
      </w:r>
      <w:r w:rsidRPr="001E1BE9">
        <w:rPr>
          <w:rFonts w:ascii="Times New Roman" w:hAnsi="Times New Roman" w:cs="Times New Roman"/>
          <w:color w:val="333333"/>
          <w:sz w:val="28"/>
          <w:szCs w:val="28"/>
          <w:shd w:val="clear" w:color="auto" w:fill="FFFFFF"/>
        </w:rPr>
        <w:t>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w:t>
      </w:r>
      <w:r>
        <w:rPr>
          <w:rFonts w:ascii="Times New Roman" w:eastAsia="Times New Roman" w:hAnsi="Times New Roman" w:cs="Times New Roman"/>
          <w:color w:val="333333"/>
          <w:sz w:val="28"/>
          <w:szCs w:val="28"/>
          <w:lang w:eastAsia="ru-RU"/>
        </w:rPr>
        <w:t>.</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w:t>
      </w:r>
      <w:r>
        <w:rPr>
          <w:rFonts w:ascii="Times New Roman" w:eastAsia="Times New Roman" w:hAnsi="Times New Roman" w:cs="Times New Roman"/>
          <w:color w:val="333333"/>
          <w:sz w:val="28"/>
          <w:szCs w:val="28"/>
          <w:lang w:eastAsia="ru-RU"/>
        </w:rPr>
        <w:t>5</w:t>
      </w:r>
      <w:r w:rsidRPr="004C68F0">
        <w:rPr>
          <w:rFonts w:ascii="Times New Roman" w:eastAsia="Times New Roman" w:hAnsi="Times New Roman" w:cs="Times New Roman"/>
          <w:color w:val="333333"/>
          <w:sz w:val="28"/>
          <w:szCs w:val="28"/>
          <w:lang w:eastAsia="ru-RU"/>
        </w:rPr>
        <w:t xml:space="preserve">. </w:t>
      </w:r>
      <w:proofErr w:type="gramStart"/>
      <w:r w:rsidRPr="004C68F0">
        <w:rPr>
          <w:rFonts w:ascii="Times New Roman" w:eastAsia="Times New Roman" w:hAnsi="Times New Roman" w:cs="Times New Roman"/>
          <w:color w:val="333333"/>
          <w:sz w:val="28"/>
          <w:szCs w:val="28"/>
          <w:lang w:eastAsia="ru-RU"/>
        </w:rPr>
        <w:t>Прием воспитанников  в ДОУ осуществляется на основании личного заявления родителей (законных представителей)  при предъявлении оригинала документа, удостоверяющего личность родителей (законных представителей),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ФЗ от 25.07.2002 № 111-ФЗ «О правовом положении иностранных граждан в Российской Федерации».    </w:t>
      </w:r>
      <w:proofErr w:type="gramEnd"/>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6</w:t>
      </w:r>
      <w:r w:rsidRPr="004C68F0">
        <w:rPr>
          <w:rFonts w:ascii="Times New Roman" w:eastAsia="Times New Roman" w:hAnsi="Times New Roman" w:cs="Times New Roman"/>
          <w:color w:val="333333"/>
          <w:sz w:val="28"/>
          <w:szCs w:val="28"/>
          <w:lang w:eastAsia="ru-RU"/>
        </w:rPr>
        <w:t>. ДОУ может осуществлять прием указанного заявления в форме электронного документа с использованием информационно-</w:t>
      </w:r>
      <w:proofErr w:type="spellStart"/>
      <w:r w:rsidRPr="004C68F0">
        <w:rPr>
          <w:rFonts w:ascii="Times New Roman" w:eastAsia="Times New Roman" w:hAnsi="Times New Roman" w:cs="Times New Roman"/>
          <w:color w:val="333333"/>
          <w:sz w:val="28"/>
          <w:szCs w:val="28"/>
          <w:lang w:eastAsia="ru-RU"/>
        </w:rPr>
        <w:t>телекоммуникацио</w:t>
      </w:r>
      <w:proofErr w:type="gramStart"/>
      <w:r w:rsidRPr="004C68F0">
        <w:rPr>
          <w:rFonts w:ascii="Times New Roman" w:eastAsia="Times New Roman" w:hAnsi="Times New Roman" w:cs="Times New Roman"/>
          <w:color w:val="333333"/>
          <w:sz w:val="28"/>
          <w:szCs w:val="28"/>
          <w:lang w:eastAsia="ru-RU"/>
        </w:rPr>
        <w:t>н</w:t>
      </w:r>
      <w:proofErr w:type="spellEnd"/>
      <w:r w:rsidRPr="004C68F0">
        <w:rPr>
          <w:rFonts w:ascii="Times New Roman" w:eastAsia="Times New Roman" w:hAnsi="Times New Roman" w:cs="Times New Roman"/>
          <w:color w:val="333333"/>
          <w:sz w:val="28"/>
          <w:szCs w:val="28"/>
          <w:lang w:eastAsia="ru-RU"/>
        </w:rPr>
        <w:t>-</w:t>
      </w:r>
      <w:proofErr w:type="gramEnd"/>
      <w:r w:rsidRPr="004C68F0">
        <w:rPr>
          <w:rFonts w:ascii="Times New Roman" w:eastAsia="Times New Roman" w:hAnsi="Times New Roman" w:cs="Times New Roman"/>
          <w:color w:val="333333"/>
          <w:sz w:val="28"/>
          <w:szCs w:val="28"/>
          <w:lang w:eastAsia="ru-RU"/>
        </w:rPr>
        <w:t xml:space="preserve"> </w:t>
      </w:r>
      <w:proofErr w:type="spellStart"/>
      <w:r w:rsidRPr="004C68F0">
        <w:rPr>
          <w:rFonts w:ascii="Times New Roman" w:eastAsia="Times New Roman" w:hAnsi="Times New Roman" w:cs="Times New Roman"/>
          <w:color w:val="333333"/>
          <w:sz w:val="28"/>
          <w:szCs w:val="28"/>
          <w:lang w:eastAsia="ru-RU"/>
        </w:rPr>
        <w:t>ных</w:t>
      </w:r>
      <w:proofErr w:type="spellEnd"/>
      <w:r w:rsidRPr="004C68F0">
        <w:rPr>
          <w:rFonts w:ascii="Times New Roman" w:eastAsia="Times New Roman" w:hAnsi="Times New Roman" w:cs="Times New Roman"/>
          <w:color w:val="333333"/>
          <w:sz w:val="28"/>
          <w:szCs w:val="28"/>
          <w:lang w:eastAsia="ru-RU"/>
        </w:rPr>
        <w:t xml:space="preserve"> сетей общего пользования.    В заявлении родителями (законными представителями) ребенка указываются следующие сведения: </w:t>
      </w:r>
    </w:p>
    <w:p w:rsidR="00661032" w:rsidRDefault="00013A95"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фамилия, имя, отчество (</w:t>
      </w:r>
      <w:r w:rsidR="00661032" w:rsidRPr="004C68F0">
        <w:rPr>
          <w:rFonts w:ascii="Times New Roman" w:eastAsia="Times New Roman" w:hAnsi="Times New Roman" w:cs="Times New Roman"/>
          <w:color w:val="333333"/>
          <w:sz w:val="28"/>
          <w:szCs w:val="28"/>
          <w:lang w:eastAsia="ru-RU"/>
        </w:rPr>
        <w:t xml:space="preserve">последнее – при наличии) ребенка;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б) дата и место рождения ребенка; </w:t>
      </w:r>
    </w:p>
    <w:p w:rsidR="00661032" w:rsidRDefault="00013A95"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 фамилия, имя, отчество (</w:t>
      </w:r>
      <w:r w:rsidR="00661032" w:rsidRPr="004C68F0">
        <w:rPr>
          <w:rFonts w:ascii="Times New Roman" w:eastAsia="Times New Roman" w:hAnsi="Times New Roman" w:cs="Times New Roman"/>
          <w:color w:val="333333"/>
          <w:sz w:val="28"/>
          <w:szCs w:val="28"/>
          <w:lang w:eastAsia="ru-RU"/>
        </w:rPr>
        <w:t xml:space="preserve">последнее – при наличии) родителей (законных представителей) ребенка; </w:t>
      </w:r>
      <w:proofErr w:type="gramEnd"/>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г) адрес места жительства ребенка, его родителей (законных представителей);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д) контактные телефоны родителей (законных представителей) ребенка; (Приложение № 1).</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7</w:t>
      </w:r>
      <w:r w:rsidRPr="004C68F0">
        <w:rPr>
          <w:rFonts w:ascii="Times New Roman" w:eastAsia="Times New Roman" w:hAnsi="Times New Roman" w:cs="Times New Roman"/>
          <w:color w:val="333333"/>
          <w:sz w:val="28"/>
          <w:szCs w:val="28"/>
          <w:lang w:eastAsia="ru-RU"/>
        </w:rPr>
        <w:t xml:space="preserve">. Для приема в образовательную организацию: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C68F0">
        <w:rPr>
          <w:rFonts w:ascii="Times New Roman" w:eastAsia="Times New Roman" w:hAnsi="Times New Roman" w:cs="Times New Roman"/>
          <w:color w:val="333333"/>
          <w:sz w:val="28"/>
          <w:szCs w:val="28"/>
          <w:lang w:eastAsia="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w:t>
      </w:r>
      <w:r>
        <w:rPr>
          <w:rFonts w:ascii="Times New Roman" w:eastAsia="Times New Roman" w:hAnsi="Times New Roman" w:cs="Times New Roman"/>
          <w:color w:val="333333"/>
          <w:sz w:val="28"/>
          <w:szCs w:val="28"/>
          <w:lang w:eastAsia="ru-RU"/>
        </w:rPr>
        <w:t>тверждающий родство заявителя (</w:t>
      </w:r>
      <w:r w:rsidRPr="004C68F0">
        <w:rPr>
          <w:rFonts w:ascii="Times New Roman" w:eastAsia="Times New Roman" w:hAnsi="Times New Roman" w:cs="Times New Roman"/>
          <w:color w:val="333333"/>
          <w:sz w:val="28"/>
          <w:szCs w:val="28"/>
          <w:lang w:eastAsia="ru-RU"/>
        </w:rPr>
        <w:t xml:space="preserve">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или по месту пребывания; </w:t>
      </w:r>
      <w:proofErr w:type="gramEnd"/>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б)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в)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предъявления прав ребенка), и документ подтверждающий право заявителя на пребывание в РФ.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предъявленных при приеме документов хранятся в образовательной организации на время обучения ребенка.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w:t>
      </w:r>
      <w:r>
        <w:rPr>
          <w:rFonts w:ascii="Times New Roman" w:eastAsia="Times New Roman" w:hAnsi="Times New Roman" w:cs="Times New Roman"/>
          <w:color w:val="333333"/>
          <w:sz w:val="28"/>
          <w:szCs w:val="28"/>
          <w:lang w:eastAsia="ru-RU"/>
        </w:rPr>
        <w:t>8</w:t>
      </w:r>
      <w:r w:rsidRPr="004C68F0">
        <w:rPr>
          <w:rFonts w:ascii="Times New Roman" w:eastAsia="Times New Roman" w:hAnsi="Times New Roman" w:cs="Times New Roman"/>
          <w:color w:val="333333"/>
          <w:sz w:val="28"/>
          <w:szCs w:val="28"/>
          <w:lang w:eastAsia="ru-RU"/>
        </w:rPr>
        <w:t xml:space="preserve">. Дети с ограниченными возможностями здоровья принимаются на </w:t>
      </w:r>
      <w:proofErr w:type="gramStart"/>
      <w:r w:rsidRPr="004C68F0">
        <w:rPr>
          <w:rFonts w:ascii="Times New Roman" w:eastAsia="Times New Roman" w:hAnsi="Times New Roman" w:cs="Times New Roman"/>
          <w:color w:val="333333"/>
          <w:sz w:val="28"/>
          <w:szCs w:val="28"/>
          <w:lang w:eastAsia="ru-RU"/>
        </w:rPr>
        <w:t>обучение</w:t>
      </w:r>
      <w:proofErr w:type="gramEnd"/>
      <w:r w:rsidRPr="004C68F0">
        <w:rPr>
          <w:rFonts w:ascii="Times New Roman" w:eastAsia="Times New Roman" w:hAnsi="Times New Roman" w:cs="Times New Roman"/>
          <w:color w:val="333333"/>
          <w:sz w:val="28"/>
          <w:szCs w:val="28"/>
          <w:lang w:eastAsia="ru-RU"/>
        </w:rPr>
        <w:t xml:space="preserve"> по адаптированной образовательной программе Д</w:t>
      </w:r>
      <w:r>
        <w:rPr>
          <w:rFonts w:ascii="Times New Roman" w:eastAsia="Times New Roman" w:hAnsi="Times New Roman" w:cs="Times New Roman"/>
          <w:color w:val="333333"/>
          <w:sz w:val="28"/>
          <w:szCs w:val="28"/>
          <w:lang w:eastAsia="ru-RU"/>
        </w:rPr>
        <w:t>О</w:t>
      </w:r>
      <w:r w:rsidRPr="004C68F0">
        <w:rPr>
          <w:rFonts w:ascii="Times New Roman" w:eastAsia="Times New Roman" w:hAnsi="Times New Roman" w:cs="Times New Roman"/>
          <w:color w:val="333333"/>
          <w:sz w:val="28"/>
          <w:szCs w:val="28"/>
          <w:lang w:eastAsia="ru-RU"/>
        </w:rPr>
        <w:t>О только с согласия родителей (законных представителей) и на основании рекомендаций психолого-медико-педагогической комиссии.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w:t>
      </w:r>
      <w:r>
        <w:rPr>
          <w:rFonts w:ascii="Times New Roman" w:eastAsia="Times New Roman" w:hAnsi="Times New Roman" w:cs="Times New Roman"/>
          <w:color w:val="333333"/>
          <w:sz w:val="28"/>
          <w:szCs w:val="28"/>
          <w:lang w:eastAsia="ru-RU"/>
        </w:rPr>
        <w:t>9</w:t>
      </w:r>
      <w:r w:rsidRPr="004C68F0">
        <w:rPr>
          <w:rFonts w:ascii="Times New Roman" w:eastAsia="Times New Roman" w:hAnsi="Times New Roman" w:cs="Times New Roman"/>
          <w:color w:val="333333"/>
          <w:sz w:val="28"/>
          <w:szCs w:val="28"/>
          <w:lang w:eastAsia="ru-RU"/>
        </w:rPr>
        <w:t xml:space="preserve">. Факт ознакомления родителей (законных представителей) ребенка, в том числе через  информационные системы общего пользования, с лицензией на </w:t>
      </w:r>
      <w:r w:rsidRPr="004C68F0">
        <w:rPr>
          <w:rFonts w:ascii="Times New Roman" w:eastAsia="Times New Roman" w:hAnsi="Times New Roman" w:cs="Times New Roman"/>
          <w:color w:val="333333"/>
          <w:sz w:val="28"/>
          <w:szCs w:val="28"/>
          <w:lang w:eastAsia="ru-RU"/>
        </w:rPr>
        <w:lastRenderedPageBreak/>
        <w:t xml:space="preserve">осуществление образовательной деятельности, Уставом ДОУ и другими локальными актами регламентирующие образовательный процесс фиксируются в заявлении о </w:t>
      </w:r>
      <w:proofErr w:type="gramStart"/>
      <w:r w:rsidRPr="004C68F0">
        <w:rPr>
          <w:rFonts w:ascii="Times New Roman" w:eastAsia="Times New Roman" w:hAnsi="Times New Roman" w:cs="Times New Roman"/>
          <w:color w:val="333333"/>
          <w:sz w:val="28"/>
          <w:szCs w:val="28"/>
          <w:lang w:eastAsia="ru-RU"/>
        </w:rPr>
        <w:t>приеме</w:t>
      </w:r>
      <w:proofErr w:type="gramEnd"/>
      <w:r w:rsidRPr="004C68F0">
        <w:rPr>
          <w:rFonts w:ascii="Times New Roman" w:eastAsia="Times New Roman" w:hAnsi="Times New Roman" w:cs="Times New Roman"/>
          <w:color w:val="333333"/>
          <w:sz w:val="28"/>
          <w:szCs w:val="28"/>
          <w:lang w:eastAsia="ru-RU"/>
        </w:rPr>
        <w:t xml:space="preserve"> и заверяется лично подписью родителей (законных представителей) ребенка.       Подписью родителей (законных представителей) фиксируется также согласие на их обработку персональных данных и персональных данных ребенка в порядке, установленном законодательством РФ</w:t>
      </w:r>
      <w:proofErr w:type="gramStart"/>
      <w:r w:rsidRPr="004C68F0">
        <w:rPr>
          <w:rFonts w:ascii="Times New Roman" w:eastAsia="Times New Roman" w:hAnsi="Times New Roman" w:cs="Times New Roman"/>
          <w:color w:val="333333"/>
          <w:sz w:val="28"/>
          <w:szCs w:val="28"/>
          <w:lang w:eastAsia="ru-RU"/>
        </w:rPr>
        <w:t>.</w:t>
      </w:r>
      <w:proofErr w:type="gramEnd"/>
      <w:r w:rsidRPr="004C68F0">
        <w:rPr>
          <w:rFonts w:ascii="Times New Roman" w:eastAsia="Times New Roman" w:hAnsi="Times New Roman" w:cs="Times New Roman"/>
          <w:color w:val="333333"/>
          <w:sz w:val="28"/>
          <w:szCs w:val="28"/>
          <w:lang w:eastAsia="ru-RU"/>
        </w:rPr>
        <w:t xml:space="preserve"> (</w:t>
      </w:r>
      <w:proofErr w:type="gramStart"/>
      <w:r w:rsidRPr="004C68F0">
        <w:rPr>
          <w:rFonts w:ascii="Times New Roman" w:eastAsia="Times New Roman" w:hAnsi="Times New Roman" w:cs="Times New Roman"/>
          <w:color w:val="333333"/>
          <w:sz w:val="28"/>
          <w:szCs w:val="28"/>
          <w:lang w:eastAsia="ru-RU"/>
        </w:rPr>
        <w:t>ч</w:t>
      </w:r>
      <w:proofErr w:type="gramEnd"/>
      <w:r w:rsidRPr="004C68F0">
        <w:rPr>
          <w:rFonts w:ascii="Times New Roman" w:eastAsia="Times New Roman" w:hAnsi="Times New Roman" w:cs="Times New Roman"/>
          <w:color w:val="333333"/>
          <w:sz w:val="28"/>
          <w:szCs w:val="28"/>
          <w:lang w:eastAsia="ru-RU"/>
        </w:rPr>
        <w:t>асть 1 статья 6 ФЗ от 27.07.2006г. № 152-ФЗ «О персональных данных»).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w:t>
      </w:r>
      <w:r>
        <w:rPr>
          <w:rFonts w:ascii="Times New Roman" w:eastAsia="Times New Roman" w:hAnsi="Times New Roman" w:cs="Times New Roman"/>
          <w:color w:val="333333"/>
          <w:sz w:val="28"/>
          <w:szCs w:val="28"/>
          <w:lang w:eastAsia="ru-RU"/>
        </w:rPr>
        <w:t>10</w:t>
      </w:r>
      <w:r w:rsidRPr="004C68F0">
        <w:rPr>
          <w:rFonts w:ascii="Times New Roman" w:eastAsia="Times New Roman" w:hAnsi="Times New Roman" w:cs="Times New Roman"/>
          <w:color w:val="333333"/>
          <w:sz w:val="28"/>
          <w:szCs w:val="28"/>
          <w:lang w:eastAsia="ru-RU"/>
        </w:rPr>
        <w:t xml:space="preserve">. Родители (законные представители) ребенка могут направить заявление о приеме в ДОУ почтовым сообщением с уведомлением о вручении посредством официального сайта учредителя ДОУ в </w:t>
      </w:r>
      <w:r>
        <w:rPr>
          <w:rFonts w:ascii="Times New Roman" w:eastAsia="Times New Roman" w:hAnsi="Times New Roman" w:cs="Times New Roman"/>
          <w:color w:val="333333"/>
          <w:sz w:val="28"/>
          <w:szCs w:val="28"/>
          <w:lang w:eastAsia="ru-RU"/>
        </w:rPr>
        <w:t>сети</w:t>
      </w:r>
      <w:r w:rsidRPr="004C68F0">
        <w:rPr>
          <w:rFonts w:ascii="Times New Roman" w:eastAsia="Times New Roman" w:hAnsi="Times New Roman" w:cs="Times New Roman"/>
          <w:color w:val="333333"/>
          <w:sz w:val="28"/>
          <w:szCs w:val="28"/>
          <w:lang w:eastAsia="ru-RU"/>
        </w:rPr>
        <w:t xml:space="preserve">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2.1</w:t>
      </w:r>
      <w:r>
        <w:rPr>
          <w:rFonts w:ascii="Times New Roman" w:eastAsia="Times New Roman" w:hAnsi="Times New Roman" w:cs="Times New Roman"/>
          <w:color w:val="333333"/>
          <w:sz w:val="28"/>
          <w:szCs w:val="28"/>
          <w:lang w:eastAsia="ru-RU"/>
        </w:rPr>
        <w:t>1</w:t>
      </w:r>
      <w:r w:rsidRPr="004C68F0">
        <w:rPr>
          <w:rFonts w:ascii="Times New Roman" w:eastAsia="Times New Roman" w:hAnsi="Times New Roman" w:cs="Times New Roman"/>
          <w:color w:val="333333"/>
          <w:sz w:val="28"/>
          <w:szCs w:val="28"/>
          <w:lang w:eastAsia="ru-RU"/>
        </w:rPr>
        <w:t xml:space="preserve">. Оригинал паспорта или документа, удостоверяющего личность родителей (законных представителей), и другие документы предусмотренные пунктом 2.5-2.8   настоящего правила предъявляются руководителю ДОУ или уполномоченному им лицу в сроки определяемые учредителем </w:t>
      </w:r>
      <w:r>
        <w:rPr>
          <w:rFonts w:ascii="Times New Roman" w:eastAsia="Times New Roman" w:hAnsi="Times New Roman" w:cs="Times New Roman"/>
          <w:color w:val="333333"/>
          <w:sz w:val="28"/>
          <w:szCs w:val="28"/>
          <w:lang w:eastAsia="ru-RU"/>
        </w:rPr>
        <w:t>Б</w:t>
      </w:r>
      <w:r w:rsidRPr="004C68F0">
        <w:rPr>
          <w:rFonts w:ascii="Times New Roman" w:eastAsia="Times New Roman" w:hAnsi="Times New Roman" w:cs="Times New Roman"/>
          <w:color w:val="333333"/>
          <w:sz w:val="28"/>
          <w:szCs w:val="28"/>
          <w:lang w:eastAsia="ru-RU"/>
        </w:rPr>
        <w:t>ДОУ, до начала посещения ребенком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2.1</w:t>
      </w:r>
      <w:r>
        <w:rPr>
          <w:rFonts w:ascii="Times New Roman" w:eastAsia="Times New Roman" w:hAnsi="Times New Roman" w:cs="Times New Roman"/>
          <w:color w:val="333333"/>
          <w:sz w:val="28"/>
          <w:szCs w:val="28"/>
          <w:lang w:eastAsia="ru-RU"/>
        </w:rPr>
        <w:t>2</w:t>
      </w:r>
      <w:r w:rsidRPr="004C68F0">
        <w:rPr>
          <w:rFonts w:ascii="Times New Roman" w:eastAsia="Times New Roman" w:hAnsi="Times New Roman" w:cs="Times New Roman"/>
          <w:color w:val="333333"/>
          <w:sz w:val="28"/>
          <w:szCs w:val="28"/>
          <w:lang w:eastAsia="ru-RU"/>
        </w:rPr>
        <w:t xml:space="preserve">.Заявление о приеме в ДОУ принимается и регистрируется в Журнале регистрации документов о приеме  заведующим (либо лицом, исполняющим обязанности заведующего), в соответствии с пунктами 13, 14 Порядка приема на обучение (приказ </w:t>
      </w:r>
      <w:proofErr w:type="spellStart"/>
      <w:r w:rsidRPr="004C68F0">
        <w:rPr>
          <w:rFonts w:ascii="Times New Roman" w:eastAsia="Times New Roman" w:hAnsi="Times New Roman" w:cs="Times New Roman"/>
          <w:color w:val="333333"/>
          <w:sz w:val="28"/>
          <w:szCs w:val="28"/>
          <w:lang w:eastAsia="ru-RU"/>
        </w:rPr>
        <w:t>Минобрнауки</w:t>
      </w:r>
      <w:proofErr w:type="spellEnd"/>
      <w:r w:rsidRPr="004C68F0">
        <w:rPr>
          <w:rFonts w:ascii="Times New Roman" w:eastAsia="Times New Roman" w:hAnsi="Times New Roman" w:cs="Times New Roman"/>
          <w:color w:val="333333"/>
          <w:sz w:val="28"/>
          <w:szCs w:val="28"/>
          <w:lang w:eastAsia="ru-RU"/>
        </w:rPr>
        <w:t xml:space="preserve"> от 08.04.2014 г. № 293).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2.1</w:t>
      </w:r>
      <w:r>
        <w:rPr>
          <w:rFonts w:ascii="Times New Roman" w:eastAsia="Times New Roman" w:hAnsi="Times New Roman" w:cs="Times New Roman"/>
          <w:color w:val="333333"/>
          <w:sz w:val="28"/>
          <w:szCs w:val="28"/>
          <w:lang w:eastAsia="ru-RU"/>
        </w:rPr>
        <w:t>3</w:t>
      </w:r>
      <w:r w:rsidRPr="004C68F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После регистрации заявления родителям (законным представителям) воспитанников выдается расписка в получении документов (приложение № 3).</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2.1</w:t>
      </w:r>
      <w:r>
        <w:rPr>
          <w:rFonts w:ascii="Times New Roman" w:eastAsia="Times New Roman" w:hAnsi="Times New Roman" w:cs="Times New Roman"/>
          <w:color w:val="333333"/>
          <w:sz w:val="28"/>
          <w:szCs w:val="28"/>
          <w:lang w:eastAsia="ru-RU"/>
        </w:rPr>
        <w:t>4</w:t>
      </w:r>
      <w:r w:rsidRPr="004C68F0">
        <w:rPr>
          <w:rFonts w:ascii="Times New Roman" w:eastAsia="Times New Roman" w:hAnsi="Times New Roman" w:cs="Times New Roman"/>
          <w:color w:val="333333"/>
          <w:sz w:val="28"/>
          <w:szCs w:val="28"/>
          <w:lang w:eastAsia="ru-RU"/>
        </w:rPr>
        <w:t>. Договор об образовании по ООП Д</w:t>
      </w:r>
      <w:r>
        <w:rPr>
          <w:rFonts w:ascii="Times New Roman" w:eastAsia="Times New Roman" w:hAnsi="Times New Roman" w:cs="Times New Roman"/>
          <w:color w:val="333333"/>
          <w:sz w:val="28"/>
          <w:szCs w:val="28"/>
          <w:lang w:eastAsia="ru-RU"/>
        </w:rPr>
        <w:t>О</w:t>
      </w:r>
      <w:r w:rsidRPr="004C68F0">
        <w:rPr>
          <w:rFonts w:ascii="Times New Roman" w:eastAsia="Times New Roman" w:hAnsi="Times New Roman" w:cs="Times New Roman"/>
          <w:color w:val="333333"/>
          <w:sz w:val="28"/>
          <w:szCs w:val="28"/>
          <w:lang w:eastAsia="ru-RU"/>
        </w:rPr>
        <w:t>О с родителями (законными представителями) воспитанников заключается  после предоставления документов и включает в себя взаимные права, обязанности и ответственность сторон и является основанием возникновения образовательных отношений.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2.1</w:t>
      </w:r>
      <w:r>
        <w:rPr>
          <w:rFonts w:ascii="Times New Roman" w:eastAsia="Times New Roman" w:hAnsi="Times New Roman" w:cs="Times New Roman"/>
          <w:color w:val="333333"/>
          <w:sz w:val="28"/>
          <w:szCs w:val="28"/>
          <w:lang w:eastAsia="ru-RU"/>
        </w:rPr>
        <w:t>5</w:t>
      </w:r>
      <w:r w:rsidRPr="004C68F0">
        <w:rPr>
          <w:rFonts w:ascii="Times New Roman" w:eastAsia="Times New Roman" w:hAnsi="Times New Roman" w:cs="Times New Roman"/>
          <w:color w:val="333333"/>
          <w:sz w:val="28"/>
          <w:szCs w:val="28"/>
          <w:lang w:eastAsia="ru-RU"/>
        </w:rPr>
        <w:t>. Форма согласия родителя (законного представителя) на обработку персональных данных является приложением к настоящим Правилам (Приложение №2)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2.1</w:t>
      </w:r>
      <w:r>
        <w:rPr>
          <w:rFonts w:ascii="Times New Roman" w:eastAsia="Times New Roman" w:hAnsi="Times New Roman" w:cs="Times New Roman"/>
          <w:color w:val="333333"/>
          <w:sz w:val="28"/>
          <w:szCs w:val="28"/>
          <w:lang w:eastAsia="ru-RU"/>
        </w:rPr>
        <w:t>6</w:t>
      </w:r>
      <w:r w:rsidRPr="004C68F0">
        <w:rPr>
          <w:rFonts w:ascii="Times New Roman" w:eastAsia="Times New Roman" w:hAnsi="Times New Roman" w:cs="Times New Roman"/>
          <w:color w:val="333333"/>
          <w:sz w:val="28"/>
          <w:szCs w:val="28"/>
          <w:lang w:eastAsia="ru-RU"/>
        </w:rPr>
        <w:t xml:space="preserve">.Распорядительный акт о зачислении ребенка в </w:t>
      </w:r>
      <w:r>
        <w:rPr>
          <w:rFonts w:ascii="Times New Roman" w:eastAsia="Times New Roman" w:hAnsi="Times New Roman" w:cs="Times New Roman"/>
          <w:color w:val="333333"/>
          <w:sz w:val="28"/>
          <w:szCs w:val="28"/>
          <w:lang w:eastAsia="ru-RU"/>
        </w:rPr>
        <w:t>МБ</w:t>
      </w:r>
      <w:r w:rsidRPr="004C68F0">
        <w:rPr>
          <w:rFonts w:ascii="Times New Roman" w:eastAsia="Times New Roman" w:hAnsi="Times New Roman" w:cs="Times New Roman"/>
          <w:color w:val="333333"/>
          <w:sz w:val="28"/>
          <w:szCs w:val="28"/>
          <w:lang w:eastAsia="ru-RU"/>
        </w:rPr>
        <w:t>ДОУ издается в течени</w:t>
      </w:r>
      <w:proofErr w:type="gramStart"/>
      <w:r w:rsidRPr="004C68F0">
        <w:rPr>
          <w:rFonts w:ascii="Times New Roman" w:eastAsia="Times New Roman" w:hAnsi="Times New Roman" w:cs="Times New Roman"/>
          <w:color w:val="333333"/>
          <w:sz w:val="28"/>
          <w:szCs w:val="28"/>
          <w:lang w:eastAsia="ru-RU"/>
        </w:rPr>
        <w:t>и</w:t>
      </w:r>
      <w:proofErr w:type="gramEnd"/>
      <w:r w:rsidRPr="004C68F0">
        <w:rPr>
          <w:rFonts w:ascii="Times New Roman" w:eastAsia="Times New Roman" w:hAnsi="Times New Roman" w:cs="Times New Roman"/>
          <w:color w:val="333333"/>
          <w:sz w:val="28"/>
          <w:szCs w:val="28"/>
          <w:lang w:eastAsia="ru-RU"/>
        </w:rPr>
        <w:t xml:space="preserve"> трех рабочих дней после заключения договора </w:t>
      </w:r>
      <w:r>
        <w:rPr>
          <w:rFonts w:ascii="Times New Roman" w:eastAsia="Times New Roman" w:hAnsi="Times New Roman" w:cs="Times New Roman"/>
          <w:color w:val="333333"/>
          <w:sz w:val="28"/>
          <w:szCs w:val="28"/>
          <w:lang w:eastAsia="ru-RU"/>
        </w:rPr>
        <w:t>и в трехдневный срок после изда</w:t>
      </w:r>
      <w:r w:rsidRPr="004C68F0">
        <w:rPr>
          <w:rFonts w:ascii="Times New Roman" w:eastAsia="Times New Roman" w:hAnsi="Times New Roman" w:cs="Times New Roman"/>
          <w:color w:val="333333"/>
          <w:sz w:val="28"/>
          <w:szCs w:val="28"/>
          <w:lang w:eastAsia="ru-RU"/>
        </w:rPr>
        <w:t xml:space="preserve">ния размещается на информационном стенде </w:t>
      </w:r>
      <w:r>
        <w:rPr>
          <w:rFonts w:ascii="Times New Roman" w:eastAsia="Times New Roman" w:hAnsi="Times New Roman" w:cs="Times New Roman"/>
          <w:color w:val="333333"/>
          <w:sz w:val="28"/>
          <w:szCs w:val="28"/>
          <w:lang w:eastAsia="ru-RU"/>
        </w:rPr>
        <w:t>МБ</w:t>
      </w:r>
      <w:r w:rsidRPr="004C68F0">
        <w:rPr>
          <w:rFonts w:ascii="Times New Roman" w:eastAsia="Times New Roman" w:hAnsi="Times New Roman" w:cs="Times New Roman"/>
          <w:color w:val="333333"/>
          <w:sz w:val="28"/>
          <w:szCs w:val="28"/>
          <w:lang w:eastAsia="ru-RU"/>
        </w:rPr>
        <w:t>ДОУ. </w:t>
      </w:r>
    </w:p>
    <w:p w:rsidR="00661032" w:rsidRDefault="00661032" w:rsidP="0066103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3. Порядок и основания перевода воспитанников</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3.1.Родители  (законные   представители)  имеют  право на  перевод  </w:t>
      </w:r>
      <w:proofErr w:type="gramStart"/>
      <w:r w:rsidRPr="004C68F0">
        <w:rPr>
          <w:rFonts w:ascii="Times New Roman" w:eastAsia="Times New Roman" w:hAnsi="Times New Roman" w:cs="Times New Roman"/>
          <w:color w:val="333333"/>
          <w:sz w:val="28"/>
          <w:szCs w:val="28"/>
          <w:lang w:eastAsia="ru-RU"/>
        </w:rPr>
        <w:t>воспитан-</w:t>
      </w:r>
      <w:proofErr w:type="spellStart"/>
      <w:r w:rsidRPr="004C68F0">
        <w:rPr>
          <w:rFonts w:ascii="Times New Roman" w:eastAsia="Times New Roman" w:hAnsi="Times New Roman" w:cs="Times New Roman"/>
          <w:color w:val="333333"/>
          <w:sz w:val="28"/>
          <w:szCs w:val="28"/>
          <w:lang w:eastAsia="ru-RU"/>
        </w:rPr>
        <w:t>ников</w:t>
      </w:r>
      <w:proofErr w:type="spellEnd"/>
      <w:proofErr w:type="gramEnd"/>
      <w:r w:rsidRPr="004C68F0">
        <w:rPr>
          <w:rFonts w:ascii="Times New Roman" w:eastAsia="Times New Roman" w:hAnsi="Times New Roman" w:cs="Times New Roman"/>
          <w:color w:val="333333"/>
          <w:sz w:val="28"/>
          <w:szCs w:val="28"/>
          <w:lang w:eastAsia="ru-RU"/>
        </w:rPr>
        <w:t>  в  другое дошкольное  образовательное  учреждение (далее – Учреждение) внутри района и за его пределами, реализующее  ООП Д</w:t>
      </w:r>
      <w:r>
        <w:rPr>
          <w:rFonts w:ascii="Times New Roman" w:eastAsia="Times New Roman" w:hAnsi="Times New Roman" w:cs="Times New Roman"/>
          <w:color w:val="333333"/>
          <w:sz w:val="28"/>
          <w:szCs w:val="28"/>
          <w:lang w:eastAsia="ru-RU"/>
        </w:rPr>
        <w:t>О</w:t>
      </w:r>
      <w:r w:rsidRPr="004C68F0">
        <w:rPr>
          <w:rFonts w:ascii="Times New Roman" w:eastAsia="Times New Roman" w:hAnsi="Times New Roman" w:cs="Times New Roman"/>
          <w:color w:val="333333"/>
          <w:sz w:val="28"/>
          <w:szCs w:val="28"/>
          <w:lang w:eastAsia="ru-RU"/>
        </w:rPr>
        <w:t>О,  при  наличии  мест  в  указанном  Учреждении.     </w:t>
      </w:r>
    </w:p>
    <w:p w:rsidR="00661032" w:rsidRPr="004C68F0" w:rsidRDefault="00661032" w:rsidP="00661032">
      <w:pPr>
        <w:shd w:val="clear" w:color="auto" w:fill="FFFFFF"/>
        <w:spacing w:after="0" w:line="240" w:lineRule="auto"/>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3.2.Перевод  воспитанников  в  следующую </w:t>
      </w:r>
      <w:r>
        <w:rPr>
          <w:rFonts w:ascii="Times New Roman" w:eastAsia="Times New Roman" w:hAnsi="Times New Roman" w:cs="Times New Roman"/>
          <w:color w:val="333333"/>
          <w:sz w:val="28"/>
          <w:szCs w:val="28"/>
          <w:lang w:eastAsia="ru-RU"/>
        </w:rPr>
        <w:t xml:space="preserve"> возрастную  группу  осуществля</w:t>
      </w:r>
      <w:r w:rsidRPr="004C68F0">
        <w:rPr>
          <w:rFonts w:ascii="Times New Roman" w:eastAsia="Times New Roman" w:hAnsi="Times New Roman" w:cs="Times New Roman"/>
          <w:color w:val="333333"/>
          <w:sz w:val="28"/>
          <w:szCs w:val="28"/>
          <w:lang w:eastAsia="ru-RU"/>
        </w:rPr>
        <w:t>ется заведующим  ежегодно  не  позднее 01  сентября.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3.3. Перевод несовершеннолетнего обучающегося (воспитанника) в другое образовательное учреждение может быть: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lastRenderedPageBreak/>
        <w:t xml:space="preserve">- по заявлению родителей (законных представителей) несовершеннолетнего обучающегося (воспитанника), в том числе в случае перевода обучающегося  несовершеннолетнего (воспитанника)  для продолжения освоения  программы в другую организацию, осуществляющую образовательную деятельность;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по обстоятельствам, не зависящим от воли  родителей (законных представителей) несовершеннолетнего </w:t>
      </w:r>
      <w:r>
        <w:rPr>
          <w:rFonts w:ascii="Times New Roman" w:eastAsia="Times New Roman" w:hAnsi="Times New Roman" w:cs="Times New Roman"/>
          <w:color w:val="333333"/>
          <w:sz w:val="28"/>
          <w:szCs w:val="28"/>
          <w:lang w:eastAsia="ru-RU"/>
        </w:rPr>
        <w:t xml:space="preserve">обучающегося (воспитанника) и </w:t>
      </w:r>
      <w:r w:rsidRPr="004C68F0">
        <w:rPr>
          <w:rFonts w:ascii="Times New Roman" w:eastAsia="Times New Roman" w:hAnsi="Times New Roman" w:cs="Times New Roman"/>
          <w:color w:val="333333"/>
          <w:sz w:val="28"/>
          <w:szCs w:val="28"/>
          <w:lang w:eastAsia="ru-RU"/>
        </w:rPr>
        <w:t xml:space="preserve">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на основании медицинского заключения о состоянии здоровья ребенка, препятствующего</w:t>
      </w:r>
      <w:r>
        <w:rPr>
          <w:rFonts w:ascii="Times New Roman" w:eastAsia="Times New Roman" w:hAnsi="Times New Roman" w:cs="Times New Roman"/>
          <w:color w:val="333333"/>
          <w:sz w:val="28"/>
          <w:szCs w:val="28"/>
          <w:lang w:eastAsia="ru-RU"/>
        </w:rPr>
        <w:t xml:space="preserve"> его дальнейшему пребыванию в </w:t>
      </w:r>
      <w:r w:rsidRPr="004C68F0">
        <w:rPr>
          <w:rFonts w:ascii="Times New Roman" w:eastAsia="Times New Roman" w:hAnsi="Times New Roman" w:cs="Times New Roman"/>
          <w:color w:val="333333"/>
          <w:sz w:val="28"/>
          <w:szCs w:val="28"/>
          <w:lang w:eastAsia="ru-RU"/>
        </w:rPr>
        <w:t xml:space="preserve">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на основании заключения психолого-медико-педагогической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 если ребенок посещал  коррекционный детский сад.</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3.4. Родители (законные представители) имеют право на временный перевод воспитанников в другое Учреждение при наличии мест в указанном Учреждении, оформив заявление на имя заведующего с указанием сроков временного перевода.</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3.5. Родители (законные представители) детей, посещающих ДОУ, имеют право перевести своего ребенка в другое Учреждение, при условии: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наличия в Учреждении, куда р</w:t>
      </w:r>
      <w:r w:rsidRPr="004C68F0">
        <w:rPr>
          <w:rFonts w:ascii="Times New Roman" w:eastAsia="Times New Roman" w:hAnsi="Times New Roman" w:cs="Times New Roman"/>
          <w:color w:val="333333"/>
          <w:sz w:val="28"/>
          <w:szCs w:val="28"/>
          <w:lang w:eastAsia="ru-RU"/>
        </w:rPr>
        <w:t>одители (законные представит</w:t>
      </w:r>
      <w:r>
        <w:rPr>
          <w:rFonts w:ascii="Times New Roman" w:eastAsia="Times New Roman" w:hAnsi="Times New Roman" w:cs="Times New Roman"/>
          <w:color w:val="333333"/>
          <w:sz w:val="28"/>
          <w:szCs w:val="28"/>
          <w:lang w:eastAsia="ru-RU"/>
        </w:rPr>
        <w:t>ели) желают перевести ребенка, р</w:t>
      </w:r>
      <w:r w:rsidRPr="004C68F0">
        <w:rPr>
          <w:rFonts w:ascii="Times New Roman" w:eastAsia="Times New Roman" w:hAnsi="Times New Roman" w:cs="Times New Roman"/>
          <w:color w:val="333333"/>
          <w:sz w:val="28"/>
          <w:szCs w:val="28"/>
          <w:lang w:eastAsia="ru-RU"/>
        </w:rPr>
        <w:t>одителей (законных представителей), желающих перевести своего ребенка (детей) в ДОУ.</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согласие руководителей Учреждений на такой перевод, а также при наличии свободных мест.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3.6. В случае наличия условий, указанных в п.3.6. настоящих Правил, Род</w:t>
      </w:r>
      <w:r>
        <w:rPr>
          <w:rFonts w:ascii="Times New Roman" w:eastAsia="Times New Roman" w:hAnsi="Times New Roman" w:cs="Times New Roman"/>
          <w:color w:val="333333"/>
          <w:sz w:val="28"/>
          <w:szCs w:val="28"/>
          <w:lang w:eastAsia="ru-RU"/>
        </w:rPr>
        <w:t xml:space="preserve">ители (законные представители). </w:t>
      </w:r>
      <w:r w:rsidRPr="004C68F0">
        <w:rPr>
          <w:rFonts w:ascii="Times New Roman" w:eastAsia="Times New Roman" w:hAnsi="Times New Roman" w:cs="Times New Roman"/>
          <w:color w:val="333333"/>
          <w:sz w:val="28"/>
          <w:szCs w:val="28"/>
          <w:lang w:eastAsia="ru-RU"/>
        </w:rPr>
        <w:t>На заявлении должна быть резолюция руководителя Учреждения, куда планируется перевод ребенка, о согласии на такой перевод.      </w:t>
      </w:r>
    </w:p>
    <w:p w:rsidR="00661032"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3.7.Основанием для перевода является </w:t>
      </w:r>
      <w:r>
        <w:rPr>
          <w:rFonts w:ascii="Times New Roman" w:eastAsia="Times New Roman" w:hAnsi="Times New Roman" w:cs="Times New Roman"/>
          <w:color w:val="333333"/>
          <w:sz w:val="28"/>
          <w:szCs w:val="28"/>
          <w:lang w:eastAsia="ru-RU"/>
        </w:rPr>
        <w:t xml:space="preserve">распорядительный акт (приказ) </w:t>
      </w:r>
      <w:r w:rsidRPr="004C68F0">
        <w:rPr>
          <w:rFonts w:ascii="Times New Roman" w:eastAsia="Times New Roman" w:hAnsi="Times New Roman" w:cs="Times New Roman"/>
          <w:color w:val="333333"/>
          <w:sz w:val="28"/>
          <w:szCs w:val="28"/>
          <w:lang w:eastAsia="ru-RU"/>
        </w:rPr>
        <w:t>ДОУ, осуществляющей образовательную деятельно</w:t>
      </w:r>
      <w:r>
        <w:rPr>
          <w:rFonts w:ascii="Times New Roman" w:eastAsia="Times New Roman" w:hAnsi="Times New Roman" w:cs="Times New Roman"/>
          <w:color w:val="333333"/>
          <w:sz w:val="28"/>
          <w:szCs w:val="28"/>
          <w:lang w:eastAsia="ru-RU"/>
        </w:rPr>
        <w:t>сть, о переводе несовершеннолет</w:t>
      </w:r>
      <w:r w:rsidRPr="004C68F0">
        <w:rPr>
          <w:rFonts w:ascii="Times New Roman" w:eastAsia="Times New Roman" w:hAnsi="Times New Roman" w:cs="Times New Roman"/>
          <w:color w:val="333333"/>
          <w:sz w:val="28"/>
          <w:szCs w:val="28"/>
          <w:lang w:eastAsia="ru-RU"/>
        </w:rPr>
        <w:t>него обучающегося (воспитанника).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4. Порядок   прекращения отношений между   ДОУ и родителями (законными представителями) воспитанников</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4.1. Основанием для отчисления несовершеннолетнего обучающегося (воспитанника) является </w:t>
      </w:r>
      <w:r>
        <w:rPr>
          <w:rFonts w:ascii="Times New Roman" w:eastAsia="Times New Roman" w:hAnsi="Times New Roman" w:cs="Times New Roman"/>
          <w:color w:val="333333"/>
          <w:sz w:val="28"/>
          <w:szCs w:val="28"/>
          <w:lang w:eastAsia="ru-RU"/>
        </w:rPr>
        <w:t xml:space="preserve">распорядительный акт (приказ) </w:t>
      </w:r>
      <w:r w:rsidRPr="004C68F0">
        <w:rPr>
          <w:rFonts w:ascii="Times New Roman" w:eastAsia="Times New Roman" w:hAnsi="Times New Roman" w:cs="Times New Roman"/>
          <w:color w:val="333333"/>
          <w:sz w:val="28"/>
          <w:szCs w:val="28"/>
          <w:lang w:eastAsia="ru-RU"/>
        </w:rPr>
        <w:t>ДОУ, осуществляющей образовательную деятельность, об отчислении. Права и обязанности  участников образовательного процесса, предусмотренные законодательством об образовании и ло</w:t>
      </w:r>
      <w:r>
        <w:rPr>
          <w:rFonts w:ascii="Times New Roman" w:eastAsia="Times New Roman" w:hAnsi="Times New Roman" w:cs="Times New Roman"/>
          <w:color w:val="333333"/>
          <w:sz w:val="28"/>
          <w:szCs w:val="28"/>
          <w:lang w:eastAsia="ru-RU"/>
        </w:rPr>
        <w:t xml:space="preserve">кальными нормативными актами  </w:t>
      </w:r>
      <w:r w:rsidRPr="004C68F0">
        <w:rPr>
          <w:rFonts w:ascii="Times New Roman" w:eastAsia="Times New Roman" w:hAnsi="Times New Roman" w:cs="Times New Roman"/>
          <w:color w:val="333333"/>
          <w:sz w:val="28"/>
          <w:szCs w:val="28"/>
          <w:lang w:eastAsia="ru-RU"/>
        </w:rPr>
        <w:t xml:space="preserve">ДОУ, прекращаются </w:t>
      </w:r>
      <w:proofErr w:type="gramStart"/>
      <w:r w:rsidRPr="004C68F0">
        <w:rPr>
          <w:rFonts w:ascii="Times New Roman" w:eastAsia="Times New Roman" w:hAnsi="Times New Roman" w:cs="Times New Roman"/>
          <w:color w:val="333333"/>
          <w:sz w:val="28"/>
          <w:szCs w:val="28"/>
          <w:lang w:eastAsia="ru-RU"/>
        </w:rPr>
        <w:t>с даты  отчисления</w:t>
      </w:r>
      <w:proofErr w:type="gramEnd"/>
      <w:r w:rsidRPr="004C68F0">
        <w:rPr>
          <w:rFonts w:ascii="Times New Roman" w:eastAsia="Times New Roman" w:hAnsi="Times New Roman" w:cs="Times New Roman"/>
          <w:color w:val="333333"/>
          <w:sz w:val="28"/>
          <w:szCs w:val="28"/>
          <w:lang w:eastAsia="ru-RU"/>
        </w:rPr>
        <w:t xml:space="preserve"> несовершеннолетнего обучающегося (воспитанника).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4.2.  Образовательные отношения прекращаются в связи с отчислением воспитанника из ДОУ: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в связи с получением образования (завершением обучения);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досрочно, в следующих случаях: </w:t>
      </w:r>
    </w:p>
    <w:p w:rsidR="00661032" w:rsidRPr="002214A1"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lastRenderedPageBreak/>
        <w:t xml:space="preserve">1) по заявлению родителей (законных представителей) воспитанника, в том числе в случае перевода воспитанника для продолжения освоения образовательной программы в </w:t>
      </w:r>
      <w:proofErr w:type="gramStart"/>
      <w:r w:rsidRPr="004C68F0">
        <w:rPr>
          <w:rFonts w:ascii="Times New Roman" w:eastAsia="Times New Roman" w:hAnsi="Times New Roman" w:cs="Times New Roman"/>
          <w:color w:val="333333"/>
          <w:sz w:val="28"/>
          <w:szCs w:val="28"/>
          <w:lang w:eastAsia="ru-RU"/>
        </w:rPr>
        <w:t>другое</w:t>
      </w:r>
      <w:proofErr w:type="gramEnd"/>
      <w:r w:rsidRPr="004C68F0">
        <w:rPr>
          <w:rFonts w:ascii="Times New Roman" w:eastAsia="Times New Roman" w:hAnsi="Times New Roman" w:cs="Times New Roman"/>
          <w:color w:val="333333"/>
          <w:sz w:val="28"/>
          <w:szCs w:val="28"/>
          <w:lang w:eastAsia="ru-RU"/>
        </w:rPr>
        <w:t>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2) по обстоятельствам, не зависящим от воли родителей (законных пр</w:t>
      </w:r>
      <w:r>
        <w:rPr>
          <w:rFonts w:ascii="Times New Roman" w:eastAsia="Times New Roman" w:hAnsi="Times New Roman" w:cs="Times New Roman"/>
          <w:color w:val="333333"/>
          <w:sz w:val="28"/>
          <w:szCs w:val="28"/>
          <w:lang w:eastAsia="ru-RU"/>
        </w:rPr>
        <w:t>едстави</w:t>
      </w:r>
      <w:r w:rsidRPr="004C68F0">
        <w:rPr>
          <w:rFonts w:ascii="Times New Roman" w:eastAsia="Times New Roman" w:hAnsi="Times New Roman" w:cs="Times New Roman"/>
          <w:color w:val="333333"/>
          <w:sz w:val="28"/>
          <w:szCs w:val="28"/>
          <w:lang w:eastAsia="ru-RU"/>
        </w:rPr>
        <w:t>телей) воспитанника и ДОУ, в том числе в случае ликвидации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w:t>
      </w:r>
      <w:r w:rsidRPr="004C68F0">
        <w:rPr>
          <w:rFonts w:ascii="Times New Roman" w:eastAsia="Times New Roman" w:hAnsi="Times New Roman" w:cs="Times New Roman"/>
          <w:color w:val="333333"/>
          <w:sz w:val="28"/>
          <w:szCs w:val="28"/>
          <w:lang w:eastAsia="ru-RU"/>
        </w:rPr>
        <w:t>4.3. Основанием для прекращения образовательных отношений является  распорядительный акт (приказ) об отчислении воспитанника из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4.4. В Журнале  учета движения воспитанников в течение трех дней  делается соответствующая запись с указанием номера и даты издания распорядительного акта. </w:t>
      </w:r>
    </w:p>
    <w:p w:rsidR="00661032" w:rsidRDefault="00661032" w:rsidP="00661032">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5. Порядок восстановления</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5.1. Несовершеннолетний обучающийся     </w:t>
      </w:r>
      <w:r>
        <w:rPr>
          <w:rFonts w:ascii="Times New Roman" w:eastAsia="Times New Roman" w:hAnsi="Times New Roman" w:cs="Times New Roman"/>
          <w:color w:val="333333"/>
          <w:sz w:val="28"/>
          <w:szCs w:val="28"/>
          <w:lang w:eastAsia="ru-RU"/>
        </w:rPr>
        <w:t xml:space="preserve">(воспитанник), отчисленный из </w:t>
      </w:r>
      <w:r w:rsidRPr="004C68F0">
        <w:rPr>
          <w:rFonts w:ascii="Times New Roman" w:eastAsia="Times New Roman" w:hAnsi="Times New Roman" w:cs="Times New Roman"/>
          <w:color w:val="333333"/>
          <w:sz w:val="28"/>
          <w:szCs w:val="28"/>
          <w:lang w:eastAsia="ru-RU"/>
        </w:rPr>
        <w:t>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5.2. Основанием для восстановления  несовершеннолетнего обучающегося (воспитанника) является </w:t>
      </w:r>
      <w:r>
        <w:rPr>
          <w:rFonts w:ascii="Times New Roman" w:eastAsia="Times New Roman" w:hAnsi="Times New Roman" w:cs="Times New Roman"/>
          <w:color w:val="333333"/>
          <w:sz w:val="28"/>
          <w:szCs w:val="28"/>
          <w:lang w:eastAsia="ru-RU"/>
        </w:rPr>
        <w:t>распорядительный акт (приказ) ДОУ, осуществляю</w:t>
      </w:r>
      <w:r w:rsidRPr="004C68F0">
        <w:rPr>
          <w:rFonts w:ascii="Times New Roman" w:eastAsia="Times New Roman" w:hAnsi="Times New Roman" w:cs="Times New Roman"/>
          <w:color w:val="333333"/>
          <w:sz w:val="28"/>
          <w:szCs w:val="28"/>
          <w:lang w:eastAsia="ru-RU"/>
        </w:rPr>
        <w:t>щей образовательную деятельность, о восстановлении.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5.3. Права и обязанности участников образовательного процесса, </w:t>
      </w:r>
      <w:proofErr w:type="spellStart"/>
      <w:proofErr w:type="gramStart"/>
      <w:r w:rsidRPr="004C68F0">
        <w:rPr>
          <w:rFonts w:ascii="Times New Roman" w:eastAsia="Times New Roman" w:hAnsi="Times New Roman" w:cs="Times New Roman"/>
          <w:color w:val="333333"/>
          <w:sz w:val="28"/>
          <w:szCs w:val="28"/>
          <w:lang w:eastAsia="ru-RU"/>
        </w:rPr>
        <w:t>предусмот-ренные</w:t>
      </w:r>
      <w:proofErr w:type="spellEnd"/>
      <w:proofErr w:type="gramEnd"/>
      <w:r w:rsidRPr="004C68F0">
        <w:rPr>
          <w:rFonts w:ascii="Times New Roman" w:eastAsia="Times New Roman" w:hAnsi="Times New Roman" w:cs="Times New Roman"/>
          <w:color w:val="333333"/>
          <w:sz w:val="28"/>
          <w:szCs w:val="28"/>
          <w:lang w:eastAsia="ru-RU"/>
        </w:rPr>
        <w:t>,  законодательством об об</w:t>
      </w:r>
      <w:r>
        <w:rPr>
          <w:rFonts w:ascii="Times New Roman" w:eastAsia="Times New Roman" w:hAnsi="Times New Roman" w:cs="Times New Roman"/>
          <w:color w:val="333333"/>
          <w:sz w:val="28"/>
          <w:szCs w:val="28"/>
          <w:lang w:eastAsia="ru-RU"/>
        </w:rPr>
        <w:t xml:space="preserve">разовании и локальными актами </w:t>
      </w:r>
      <w:r w:rsidRPr="004C68F0">
        <w:rPr>
          <w:rFonts w:ascii="Times New Roman" w:eastAsia="Times New Roman" w:hAnsi="Times New Roman" w:cs="Times New Roman"/>
          <w:color w:val="333333"/>
          <w:sz w:val="28"/>
          <w:szCs w:val="28"/>
          <w:lang w:eastAsia="ru-RU"/>
        </w:rPr>
        <w:t>ДОУ возникают с даты восстановлении  несовершеннолетнего обучающ</w:t>
      </w:r>
      <w:r>
        <w:rPr>
          <w:rFonts w:ascii="Times New Roman" w:eastAsia="Times New Roman" w:hAnsi="Times New Roman" w:cs="Times New Roman"/>
          <w:color w:val="333333"/>
          <w:sz w:val="28"/>
          <w:szCs w:val="28"/>
          <w:lang w:eastAsia="ru-RU"/>
        </w:rPr>
        <w:t xml:space="preserve">егося (воспитанника) в </w:t>
      </w:r>
      <w:r w:rsidRPr="004C68F0">
        <w:rPr>
          <w:rFonts w:ascii="Times New Roman" w:eastAsia="Times New Roman" w:hAnsi="Times New Roman" w:cs="Times New Roman"/>
          <w:color w:val="333333"/>
          <w:sz w:val="28"/>
          <w:szCs w:val="28"/>
          <w:lang w:eastAsia="ru-RU"/>
        </w:rPr>
        <w:t>ДОУ.</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w:t>
      </w: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6.  Порядок оформления возникновения отношений межд</w:t>
      </w:r>
      <w:r>
        <w:rPr>
          <w:rFonts w:ascii="Times New Roman" w:eastAsia="Times New Roman" w:hAnsi="Times New Roman" w:cs="Times New Roman"/>
          <w:b/>
          <w:bCs/>
          <w:color w:val="333333"/>
          <w:sz w:val="28"/>
          <w:szCs w:val="28"/>
          <w:lang w:eastAsia="ru-RU"/>
        </w:rPr>
        <w:t>у </w:t>
      </w:r>
      <w:r w:rsidRPr="004C68F0">
        <w:rPr>
          <w:rFonts w:ascii="Times New Roman" w:eastAsia="Times New Roman" w:hAnsi="Times New Roman" w:cs="Times New Roman"/>
          <w:b/>
          <w:bCs/>
          <w:color w:val="333333"/>
          <w:sz w:val="28"/>
          <w:szCs w:val="28"/>
          <w:lang w:eastAsia="ru-RU"/>
        </w:rPr>
        <w:t> ДОУ и родителями (законными представителями)</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6.1. Основанием возникновения образовательных отношений является </w:t>
      </w:r>
      <w:proofErr w:type="spellStart"/>
      <w:proofErr w:type="gramStart"/>
      <w:r w:rsidRPr="004C68F0">
        <w:rPr>
          <w:rFonts w:ascii="Times New Roman" w:eastAsia="Times New Roman" w:hAnsi="Times New Roman" w:cs="Times New Roman"/>
          <w:color w:val="333333"/>
          <w:sz w:val="28"/>
          <w:szCs w:val="28"/>
          <w:lang w:eastAsia="ru-RU"/>
        </w:rPr>
        <w:t>локаль-ный</w:t>
      </w:r>
      <w:proofErr w:type="spellEnd"/>
      <w:proofErr w:type="gramEnd"/>
      <w:r w:rsidRPr="004C68F0">
        <w:rPr>
          <w:rFonts w:ascii="Times New Roman" w:eastAsia="Times New Roman" w:hAnsi="Times New Roman" w:cs="Times New Roman"/>
          <w:color w:val="333333"/>
          <w:sz w:val="28"/>
          <w:szCs w:val="28"/>
          <w:lang w:eastAsia="ru-RU"/>
        </w:rPr>
        <w:t xml:space="preserve"> акт (приказ) о приеме.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6.2.  Изданию приказа о </w:t>
      </w:r>
      <w:proofErr w:type="spellStart"/>
      <w:proofErr w:type="gramStart"/>
      <w:r w:rsidRPr="004C68F0">
        <w:rPr>
          <w:rFonts w:ascii="Times New Roman" w:eastAsia="Times New Roman" w:hAnsi="Times New Roman" w:cs="Times New Roman"/>
          <w:color w:val="333333"/>
          <w:sz w:val="28"/>
          <w:szCs w:val="28"/>
          <w:lang w:eastAsia="ru-RU"/>
        </w:rPr>
        <w:t>приѐме</w:t>
      </w:r>
      <w:proofErr w:type="spellEnd"/>
      <w:proofErr w:type="gramEnd"/>
      <w:r w:rsidRPr="004C68F0">
        <w:rPr>
          <w:rFonts w:ascii="Times New Roman" w:eastAsia="Times New Roman" w:hAnsi="Times New Roman" w:cs="Times New Roman"/>
          <w:color w:val="333333"/>
          <w:sz w:val="28"/>
          <w:szCs w:val="28"/>
          <w:lang w:eastAsia="ru-RU"/>
        </w:rPr>
        <w:t>  предшествует заключение договора об образовании.</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6.3. Права и обязанности воспитанника, предусмотренные законодательством об образовании и локальными нормативными актами ДОУ, возникают у </w:t>
      </w:r>
      <w:proofErr w:type="spellStart"/>
      <w:r w:rsidRPr="004C68F0">
        <w:rPr>
          <w:rFonts w:ascii="Times New Roman" w:eastAsia="Times New Roman" w:hAnsi="Times New Roman" w:cs="Times New Roman"/>
          <w:color w:val="333333"/>
          <w:sz w:val="28"/>
          <w:szCs w:val="28"/>
          <w:lang w:eastAsia="ru-RU"/>
        </w:rPr>
        <w:t>ребѐнка</w:t>
      </w:r>
      <w:proofErr w:type="spellEnd"/>
      <w:r w:rsidRPr="004C68F0">
        <w:rPr>
          <w:rFonts w:ascii="Times New Roman" w:eastAsia="Times New Roman" w:hAnsi="Times New Roman" w:cs="Times New Roman"/>
          <w:color w:val="333333"/>
          <w:sz w:val="28"/>
          <w:szCs w:val="28"/>
          <w:lang w:eastAsia="ru-RU"/>
        </w:rPr>
        <w:t>, принятого на обучение, с даты, указанной в приказе.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6.4. Договор об образовании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w:t>
      </w:r>
      <w:r w:rsidRPr="004C68F0">
        <w:rPr>
          <w:rFonts w:ascii="Times New Roman" w:eastAsia="Times New Roman" w:hAnsi="Times New Roman" w:cs="Times New Roman"/>
          <w:color w:val="333333"/>
          <w:sz w:val="28"/>
          <w:szCs w:val="28"/>
          <w:lang w:eastAsia="ru-RU"/>
        </w:rPr>
        <w:t>6.4.1.  Договор об образовании заключается в простой письменной форме между ДОУ, в лице заведующего и родителе</w:t>
      </w:r>
      <w:r>
        <w:rPr>
          <w:rFonts w:ascii="Times New Roman" w:eastAsia="Times New Roman" w:hAnsi="Times New Roman" w:cs="Times New Roman"/>
          <w:color w:val="333333"/>
          <w:sz w:val="28"/>
          <w:szCs w:val="28"/>
          <w:lang w:eastAsia="ru-RU"/>
        </w:rPr>
        <w:t>м (законным представителям) ребе</w:t>
      </w:r>
      <w:r w:rsidRPr="004C68F0">
        <w:rPr>
          <w:rFonts w:ascii="Times New Roman" w:eastAsia="Times New Roman" w:hAnsi="Times New Roman" w:cs="Times New Roman"/>
          <w:color w:val="333333"/>
          <w:sz w:val="28"/>
          <w:szCs w:val="28"/>
          <w:lang w:eastAsia="ru-RU"/>
        </w:rPr>
        <w:t>нка.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 xml:space="preserve">6.4.2. </w:t>
      </w:r>
      <w:proofErr w:type="gramStart"/>
      <w:r w:rsidRPr="004C68F0">
        <w:rPr>
          <w:rFonts w:ascii="Times New Roman" w:eastAsia="Times New Roman" w:hAnsi="Times New Roman" w:cs="Times New Roman"/>
          <w:color w:val="333333"/>
          <w:sz w:val="28"/>
          <w:szCs w:val="28"/>
          <w:lang w:eastAsia="ru-RU"/>
        </w:rPr>
        <w:t xml:space="preserve">В договоре об образовании должны быть указаны основные </w:t>
      </w:r>
      <w:proofErr w:type="spellStart"/>
      <w:r w:rsidRPr="004C68F0">
        <w:rPr>
          <w:rFonts w:ascii="Times New Roman" w:eastAsia="Times New Roman" w:hAnsi="Times New Roman" w:cs="Times New Roman"/>
          <w:color w:val="333333"/>
          <w:sz w:val="28"/>
          <w:szCs w:val="28"/>
          <w:lang w:eastAsia="ru-RU"/>
        </w:rPr>
        <w:t>характерис</w:t>
      </w:r>
      <w:proofErr w:type="spellEnd"/>
      <w:r w:rsidRPr="004C68F0">
        <w:rPr>
          <w:rFonts w:ascii="Times New Roman" w:eastAsia="Times New Roman" w:hAnsi="Times New Roman" w:cs="Times New Roman"/>
          <w:color w:val="333333"/>
          <w:sz w:val="28"/>
          <w:szCs w:val="28"/>
          <w:lang w:eastAsia="ru-RU"/>
        </w:rPr>
        <w:t>-тики предоставляемого образования (образовательной услуги), в том числе вид, уровень и (или) направленность дополнительной образовательной программы (часть образовательной программы определенного уровня, вида и направленности), форма обучения, срок освоения дополнительной образовательной программы (продолжительность обучения).      </w:t>
      </w:r>
      <w:proofErr w:type="gramEnd"/>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6.4.3. </w:t>
      </w:r>
      <w:proofErr w:type="gramStart"/>
      <w:r w:rsidRPr="004C68F0">
        <w:rPr>
          <w:rFonts w:ascii="Times New Roman" w:eastAsia="Times New Roman" w:hAnsi="Times New Roman" w:cs="Times New Roman"/>
          <w:color w:val="333333"/>
          <w:sz w:val="28"/>
          <w:szCs w:val="28"/>
          <w:lang w:eastAsia="ru-RU"/>
        </w:rPr>
        <w:t xml:space="preserve">Договор об образовании не может содержать условий, ограничивающих права или снижающих уровень гарантий поступающих,  воспитанников по </w:t>
      </w:r>
      <w:r w:rsidRPr="004C68F0">
        <w:rPr>
          <w:rFonts w:ascii="Times New Roman" w:eastAsia="Times New Roman" w:hAnsi="Times New Roman" w:cs="Times New Roman"/>
          <w:color w:val="333333"/>
          <w:sz w:val="28"/>
          <w:szCs w:val="28"/>
          <w:lang w:eastAsia="ru-RU"/>
        </w:rPr>
        <w:lastRenderedPageBreak/>
        <w:t>сравнению с установленными законодательством об образовании.</w:t>
      </w:r>
      <w:proofErr w:type="gramEnd"/>
      <w:r w:rsidRPr="004C68F0">
        <w:rPr>
          <w:rFonts w:ascii="Times New Roman" w:eastAsia="Times New Roman" w:hAnsi="Times New Roman" w:cs="Times New Roman"/>
          <w:color w:val="333333"/>
          <w:sz w:val="28"/>
          <w:szCs w:val="28"/>
          <w:lang w:eastAsia="ru-RU"/>
        </w:rPr>
        <w:t xml:space="preserve"> Если такие условия включены в договор, то они не подлежат применению.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w:t>
      </w: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7. Изменение образовательных отношений.</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7.1.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 повлекшего за собой изменение взаимных прав и обязанностей воспитанника и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7.2. Образовательные отношения могут быть изменены как по инициативе родителей (законных представителей) воспитанника по его заявлению в письменной форме, так и по инициативе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7.3. Основанием для изменения образовательных отношений является приказ, изданный заведующим ДОУ, на основании внесения соответствующих изменений в такой договор.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7.4.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C68F0">
        <w:rPr>
          <w:rFonts w:ascii="Times New Roman" w:eastAsia="Times New Roman" w:hAnsi="Times New Roman" w:cs="Times New Roman"/>
          <w:color w:val="333333"/>
          <w:sz w:val="28"/>
          <w:szCs w:val="28"/>
          <w:lang w:eastAsia="ru-RU"/>
        </w:rPr>
        <w:t>с даты издания</w:t>
      </w:r>
      <w:proofErr w:type="gramEnd"/>
      <w:r w:rsidRPr="004C68F0">
        <w:rPr>
          <w:rFonts w:ascii="Times New Roman" w:eastAsia="Times New Roman" w:hAnsi="Times New Roman" w:cs="Times New Roman"/>
          <w:color w:val="333333"/>
          <w:sz w:val="28"/>
          <w:szCs w:val="28"/>
          <w:lang w:eastAsia="ru-RU"/>
        </w:rPr>
        <w:t xml:space="preserve"> приказа или с иной указанной в нем даты.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8. Прекращение образовательных отношений</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8.1.Образовательные отношения прекращаются в связи с отчислением обучающегося из организации, осуществляющей образовательную деятельность: 1)    в связи с получением образования (завершением обучения);</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2)    досрочно по основаниям, установленным законодательством об образовании.</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8.2. Образовательные отношения могут быть прекращены досрочно в </w:t>
      </w:r>
      <w:proofErr w:type="gramStart"/>
      <w:r w:rsidRPr="004C68F0">
        <w:rPr>
          <w:rFonts w:ascii="Times New Roman" w:eastAsia="Times New Roman" w:hAnsi="Times New Roman" w:cs="Times New Roman"/>
          <w:color w:val="333333"/>
          <w:sz w:val="28"/>
          <w:szCs w:val="28"/>
          <w:lang w:eastAsia="ru-RU"/>
        </w:rPr>
        <w:t>следую-</w:t>
      </w:r>
      <w:proofErr w:type="spellStart"/>
      <w:r w:rsidRPr="004C68F0">
        <w:rPr>
          <w:rFonts w:ascii="Times New Roman" w:eastAsia="Times New Roman" w:hAnsi="Times New Roman" w:cs="Times New Roman"/>
          <w:color w:val="333333"/>
          <w:sz w:val="28"/>
          <w:szCs w:val="28"/>
          <w:lang w:eastAsia="ru-RU"/>
        </w:rPr>
        <w:t>щих</w:t>
      </w:r>
      <w:proofErr w:type="spellEnd"/>
      <w:proofErr w:type="gramEnd"/>
      <w:r w:rsidRPr="004C68F0">
        <w:rPr>
          <w:rFonts w:ascii="Times New Roman" w:eastAsia="Times New Roman" w:hAnsi="Times New Roman" w:cs="Times New Roman"/>
          <w:color w:val="333333"/>
          <w:sz w:val="28"/>
          <w:szCs w:val="28"/>
          <w:lang w:eastAsia="ru-RU"/>
        </w:rPr>
        <w:t xml:space="preserve"> случаях:</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2)  по обстоятельствам, не зависящим от воли родителей (законных </w:t>
      </w:r>
      <w:proofErr w:type="spellStart"/>
      <w:proofErr w:type="gramStart"/>
      <w:r w:rsidRPr="004C68F0">
        <w:rPr>
          <w:rFonts w:ascii="Times New Roman" w:eastAsia="Times New Roman" w:hAnsi="Times New Roman" w:cs="Times New Roman"/>
          <w:color w:val="333333"/>
          <w:sz w:val="28"/>
          <w:szCs w:val="28"/>
          <w:lang w:eastAsia="ru-RU"/>
        </w:rPr>
        <w:t>представи-телей</w:t>
      </w:r>
      <w:proofErr w:type="spellEnd"/>
      <w:proofErr w:type="gramEnd"/>
      <w:r w:rsidRPr="004C68F0">
        <w:rPr>
          <w:rFonts w:ascii="Times New Roman" w:eastAsia="Times New Roman" w:hAnsi="Times New Roman" w:cs="Times New Roman"/>
          <w:color w:val="333333"/>
          <w:sz w:val="28"/>
          <w:szCs w:val="28"/>
          <w:lang w:eastAsia="ru-RU"/>
        </w:rPr>
        <w:t>) воспитанника и организации, осуществляющей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8.3.  Досрочное прекращение образовательных отношений по инициативе родителей (законных представителей) воспитанника не влечет для него каких-либо дополнительных, в том числе материальных, обязательств перед ДОУ, если иное не установлено договором об образовании.</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8.4.  Основанием для прекращения образовательных отношений является приказ об отчислении.</w:t>
      </w:r>
    </w:p>
    <w:p w:rsidR="00661032" w:rsidRPr="004C68F0" w:rsidRDefault="00661032" w:rsidP="00661032">
      <w:pPr>
        <w:shd w:val="clear" w:color="auto" w:fill="FFFFFF"/>
        <w:spacing w:after="0" w:line="240" w:lineRule="auto"/>
        <w:jc w:val="center"/>
        <w:rPr>
          <w:rFonts w:ascii="Arial" w:eastAsia="Times New Roman" w:hAnsi="Arial" w:cs="Arial"/>
          <w:color w:val="333333"/>
          <w:sz w:val="19"/>
          <w:szCs w:val="19"/>
          <w:lang w:eastAsia="ru-RU"/>
        </w:rPr>
      </w:pPr>
      <w:r w:rsidRPr="004C68F0">
        <w:rPr>
          <w:rFonts w:ascii="Times New Roman" w:eastAsia="Times New Roman" w:hAnsi="Times New Roman" w:cs="Times New Roman"/>
          <w:b/>
          <w:bCs/>
          <w:color w:val="333333"/>
          <w:sz w:val="28"/>
          <w:szCs w:val="28"/>
          <w:lang w:eastAsia="ru-RU"/>
        </w:rPr>
        <w:t>9. Основания для отказа в приеме ребенка в ДОУ</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xml:space="preserve">      9.1. Отказано в   приеме ребенка  в ДОУ может быть в следующих случаях: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4C68F0">
        <w:rPr>
          <w:rFonts w:ascii="Times New Roman" w:eastAsia="Times New Roman" w:hAnsi="Times New Roman" w:cs="Times New Roman"/>
          <w:color w:val="333333"/>
          <w:sz w:val="28"/>
          <w:szCs w:val="28"/>
          <w:lang w:eastAsia="ru-RU"/>
        </w:rPr>
        <w:t>- отсутствие в ДОУ свободных мест за исключением случаев, предусмотренных статьей 88 Федерального закона от 29 декабря 2012 г.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xml:space="preserve"> 273-ФЗ «Об образовании в </w:t>
      </w:r>
      <w:r w:rsidRPr="004C68F0">
        <w:rPr>
          <w:rFonts w:ascii="Times New Roman" w:eastAsia="Times New Roman" w:hAnsi="Times New Roman" w:cs="Times New Roman"/>
          <w:color w:val="333333"/>
          <w:sz w:val="28"/>
          <w:szCs w:val="28"/>
          <w:lang w:eastAsia="ru-RU"/>
        </w:rPr>
        <w:lastRenderedPageBreak/>
        <w:t>Российской Федерации» (Собрание законодательства Российской Федерации, 2012,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53, ст. 7598; 2013,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19, ст. 2326;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23, ст. 2878;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27, ст. 3462;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30, ст. 4036;</w:t>
      </w:r>
      <w:proofErr w:type="gramEnd"/>
      <w:r w:rsidRPr="004C68F0">
        <w:rPr>
          <w:rFonts w:ascii="Times New Roman" w:eastAsia="Times New Roman" w:hAnsi="Times New Roman" w:cs="Times New Roman"/>
          <w:color w:val="333333"/>
          <w:sz w:val="28"/>
          <w:szCs w:val="28"/>
          <w:lang w:eastAsia="ru-RU"/>
        </w:rPr>
        <w:t>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xml:space="preserve"> 48, ст. </w:t>
      </w:r>
      <w:proofErr w:type="gramStart"/>
      <w:r w:rsidRPr="004C68F0">
        <w:rPr>
          <w:rFonts w:ascii="Times New Roman" w:eastAsia="Times New Roman" w:hAnsi="Times New Roman" w:cs="Times New Roman"/>
          <w:color w:val="333333"/>
          <w:sz w:val="28"/>
          <w:szCs w:val="28"/>
          <w:lang w:eastAsia="ru-RU"/>
        </w:rPr>
        <w:t>6165; 2014, </w:t>
      </w:r>
      <w:r w:rsidRPr="004C68F0">
        <w:rPr>
          <w:rFonts w:ascii="Times New Roman" w:eastAsia="Times New Roman" w:hAnsi="Times New Roman" w:cs="Times New Roman"/>
          <w:color w:val="333333"/>
          <w:sz w:val="28"/>
          <w:szCs w:val="28"/>
          <w:lang w:val="en-US" w:eastAsia="ru-RU"/>
        </w:rPr>
        <w:t>N</w:t>
      </w:r>
      <w:r w:rsidRPr="004C68F0">
        <w:rPr>
          <w:rFonts w:ascii="Times New Roman" w:eastAsia="Times New Roman" w:hAnsi="Times New Roman" w:cs="Times New Roman"/>
          <w:color w:val="333333"/>
          <w:sz w:val="28"/>
          <w:szCs w:val="28"/>
          <w:lang w:eastAsia="ru-RU"/>
        </w:rPr>
        <w:t> 6, ст. 562, ст. 566) </w:t>
      </w:r>
      <w:proofErr w:type="gramEnd"/>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p>
    <w:p w:rsidR="00661032" w:rsidRPr="004C68F0" w:rsidRDefault="00661032" w:rsidP="00A75CE7">
      <w:pPr>
        <w:shd w:val="clear" w:color="auto" w:fill="FFFFFF"/>
        <w:spacing w:after="0" w:line="240" w:lineRule="auto"/>
        <w:jc w:val="center"/>
        <w:rPr>
          <w:rFonts w:ascii="Arial" w:eastAsia="Times New Roman" w:hAnsi="Arial" w:cs="Arial"/>
          <w:color w:val="333333"/>
          <w:sz w:val="19"/>
          <w:szCs w:val="19"/>
          <w:lang w:eastAsia="ru-RU"/>
        </w:rPr>
      </w:pPr>
      <w:bookmarkStart w:id="0" w:name="_GoBack"/>
      <w:bookmarkEnd w:id="0"/>
      <w:r w:rsidRPr="004C68F0">
        <w:rPr>
          <w:rFonts w:ascii="Times New Roman" w:eastAsia="Times New Roman" w:hAnsi="Times New Roman" w:cs="Times New Roman"/>
          <w:b/>
          <w:bCs/>
          <w:color w:val="333333"/>
          <w:sz w:val="28"/>
          <w:szCs w:val="28"/>
          <w:lang w:eastAsia="ru-RU"/>
        </w:rPr>
        <w:t>10. Ведение документации</w:t>
      </w:r>
    </w:p>
    <w:p w:rsidR="00661032" w:rsidRPr="0088089E"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10.1.</w:t>
      </w:r>
      <w:r w:rsidRPr="004C68F0">
        <w:rPr>
          <w:rFonts w:ascii="Times New Roman" w:eastAsia="Times New Roman" w:hAnsi="Times New Roman" w:cs="Times New Roman"/>
          <w:color w:val="333333"/>
          <w:sz w:val="28"/>
          <w:szCs w:val="28"/>
          <w:lang w:eastAsia="ru-RU"/>
        </w:rPr>
        <w:t>Зачисл</w:t>
      </w:r>
      <w:r>
        <w:rPr>
          <w:rFonts w:ascii="Times New Roman" w:eastAsia="Times New Roman" w:hAnsi="Times New Roman" w:cs="Times New Roman"/>
          <w:color w:val="333333"/>
          <w:sz w:val="28"/>
          <w:szCs w:val="28"/>
          <w:lang w:eastAsia="ru-RU"/>
        </w:rPr>
        <w:t xml:space="preserve">ениеиотчисление воспитанника </w:t>
      </w:r>
      <w:r w:rsidRPr="004C68F0">
        <w:rPr>
          <w:rFonts w:ascii="Times New Roman" w:eastAsia="Times New Roman" w:hAnsi="Times New Roman" w:cs="Times New Roman"/>
          <w:color w:val="333333"/>
          <w:sz w:val="28"/>
          <w:szCs w:val="28"/>
          <w:lang w:eastAsia="ru-RU"/>
        </w:rPr>
        <w:t xml:space="preserve">заведующий   оформляет  </w:t>
      </w:r>
      <w:proofErr w:type="spellStart"/>
      <w:r w:rsidRPr="004C68F0">
        <w:rPr>
          <w:rFonts w:ascii="Times New Roman" w:eastAsia="Times New Roman" w:hAnsi="Times New Roman" w:cs="Times New Roman"/>
          <w:color w:val="333333"/>
          <w:sz w:val="28"/>
          <w:szCs w:val="28"/>
          <w:lang w:eastAsia="ru-RU"/>
        </w:rPr>
        <w:t>распоря</w:t>
      </w:r>
      <w:r>
        <w:rPr>
          <w:rFonts w:ascii="Times New Roman" w:eastAsia="Times New Roman" w:hAnsi="Times New Roman" w:cs="Times New Roman"/>
          <w:color w:val="333333"/>
          <w:sz w:val="28"/>
          <w:szCs w:val="28"/>
          <w:lang w:eastAsia="ru-RU"/>
        </w:rPr>
        <w:t>-</w:t>
      </w:r>
      <w:r w:rsidRPr="004C68F0">
        <w:rPr>
          <w:rFonts w:ascii="Times New Roman" w:eastAsia="Times New Roman" w:hAnsi="Times New Roman" w:cs="Times New Roman"/>
          <w:color w:val="333333"/>
          <w:sz w:val="28"/>
          <w:szCs w:val="28"/>
          <w:lang w:eastAsia="ru-RU"/>
        </w:rPr>
        <w:t>дительным</w:t>
      </w:r>
      <w:proofErr w:type="spellEnd"/>
      <w:r>
        <w:rPr>
          <w:rFonts w:ascii="Times New Roman" w:eastAsia="Times New Roman" w:hAnsi="Times New Roman" w:cs="Times New Roman"/>
          <w:color w:val="333333"/>
          <w:sz w:val="28"/>
          <w:szCs w:val="28"/>
          <w:lang w:eastAsia="ru-RU"/>
        </w:rPr>
        <w:t xml:space="preserve"> </w:t>
      </w:r>
      <w:r w:rsidRPr="004C68F0">
        <w:rPr>
          <w:rFonts w:ascii="Times New Roman" w:eastAsia="Times New Roman" w:hAnsi="Times New Roman" w:cs="Times New Roman"/>
          <w:color w:val="333333"/>
          <w:sz w:val="28"/>
          <w:szCs w:val="28"/>
          <w:lang w:eastAsia="ru-RU"/>
        </w:rPr>
        <w:t>актом  на основании заявления роди</w:t>
      </w:r>
      <w:r>
        <w:rPr>
          <w:rFonts w:ascii="Times New Roman" w:eastAsia="Times New Roman" w:hAnsi="Times New Roman" w:cs="Times New Roman"/>
          <w:color w:val="333333"/>
          <w:sz w:val="28"/>
          <w:szCs w:val="28"/>
          <w:lang w:eastAsia="ru-RU"/>
        </w:rPr>
        <w:t>телей (законных представителей)</w:t>
      </w:r>
      <w:r w:rsidRPr="004C68F0">
        <w:rPr>
          <w:rFonts w:ascii="Times New Roman" w:eastAsia="Times New Roman" w:hAnsi="Times New Roman" w:cs="Times New Roman"/>
          <w:color w:val="333333"/>
          <w:sz w:val="28"/>
          <w:szCs w:val="28"/>
          <w:lang w:eastAsia="ru-RU"/>
        </w:rPr>
        <w:t xml:space="preserve">, в </w:t>
      </w:r>
      <w:proofErr w:type="gramStart"/>
      <w:r w:rsidRPr="004C68F0">
        <w:rPr>
          <w:rFonts w:ascii="Times New Roman" w:eastAsia="Times New Roman" w:hAnsi="Times New Roman" w:cs="Times New Roman"/>
          <w:color w:val="333333"/>
          <w:sz w:val="28"/>
          <w:szCs w:val="28"/>
          <w:lang w:eastAsia="ru-RU"/>
        </w:rPr>
        <w:t>которую</w:t>
      </w:r>
      <w:proofErr w:type="gramEnd"/>
      <w:r w:rsidRPr="004C68F0">
        <w:rPr>
          <w:rFonts w:ascii="Times New Roman" w:eastAsia="Times New Roman" w:hAnsi="Times New Roman" w:cs="Times New Roman"/>
          <w:color w:val="333333"/>
          <w:sz w:val="28"/>
          <w:szCs w:val="28"/>
          <w:lang w:eastAsia="ru-RU"/>
        </w:rPr>
        <w:t xml:space="preserve"> зачисляется воспитанник, или указанием причины отчисления воспитанника из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10.2. Персональные данные воспитанников, зачисленных</w:t>
      </w:r>
      <w:r>
        <w:rPr>
          <w:rFonts w:ascii="Times New Roman" w:eastAsia="Times New Roman" w:hAnsi="Times New Roman" w:cs="Times New Roman"/>
          <w:color w:val="333333"/>
          <w:sz w:val="28"/>
          <w:szCs w:val="28"/>
          <w:lang w:eastAsia="ru-RU"/>
        </w:rPr>
        <w:t>  в ДОУ, заносятся в «Журнал учё</w:t>
      </w:r>
      <w:r w:rsidRPr="004C68F0">
        <w:rPr>
          <w:rFonts w:ascii="Times New Roman" w:eastAsia="Times New Roman" w:hAnsi="Times New Roman" w:cs="Times New Roman"/>
          <w:color w:val="333333"/>
          <w:sz w:val="28"/>
          <w:szCs w:val="28"/>
          <w:lang w:eastAsia="ru-RU"/>
        </w:rPr>
        <w:t>та движения воспитанников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10.3. Распорядительным актом (приказом) заведующего  назначается </w:t>
      </w:r>
      <w:proofErr w:type="gramStart"/>
      <w:r w:rsidRPr="004C68F0">
        <w:rPr>
          <w:rFonts w:ascii="Times New Roman" w:eastAsia="Times New Roman" w:hAnsi="Times New Roman" w:cs="Times New Roman"/>
          <w:color w:val="333333"/>
          <w:sz w:val="28"/>
          <w:szCs w:val="28"/>
          <w:lang w:eastAsia="ru-RU"/>
        </w:rPr>
        <w:t>ответс</w:t>
      </w:r>
      <w:r>
        <w:rPr>
          <w:rFonts w:ascii="Times New Roman" w:eastAsia="Times New Roman" w:hAnsi="Times New Roman" w:cs="Times New Roman"/>
          <w:color w:val="333333"/>
          <w:sz w:val="28"/>
          <w:szCs w:val="28"/>
          <w:lang w:eastAsia="ru-RU"/>
        </w:rPr>
        <w:t>твенный</w:t>
      </w:r>
      <w:proofErr w:type="gramEnd"/>
      <w:r>
        <w:rPr>
          <w:rFonts w:ascii="Times New Roman" w:eastAsia="Times New Roman" w:hAnsi="Times New Roman" w:cs="Times New Roman"/>
          <w:color w:val="333333"/>
          <w:sz w:val="28"/>
          <w:szCs w:val="28"/>
          <w:lang w:eastAsia="ru-RU"/>
        </w:rPr>
        <w:t xml:space="preserve"> за ведение  «Журнала учё</w:t>
      </w:r>
      <w:r w:rsidRPr="004C68F0">
        <w:rPr>
          <w:rFonts w:ascii="Times New Roman" w:eastAsia="Times New Roman" w:hAnsi="Times New Roman" w:cs="Times New Roman"/>
          <w:color w:val="333333"/>
          <w:sz w:val="28"/>
          <w:szCs w:val="28"/>
          <w:lang w:eastAsia="ru-RU"/>
        </w:rPr>
        <w:t>та движения воспитанников».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10.4.  В  ДОУ формируется личное дело воспитанника, включающее следующие документы: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направление Комиссии по комплектованию учреждений (путевка</w:t>
      </w:r>
      <w:r>
        <w:rPr>
          <w:rFonts w:ascii="Times New Roman" w:eastAsia="Times New Roman" w:hAnsi="Times New Roman" w:cs="Times New Roman"/>
          <w:color w:val="333333"/>
          <w:sz w:val="28"/>
          <w:szCs w:val="28"/>
          <w:lang w:eastAsia="ru-RU"/>
        </w:rPr>
        <w:t>)</w:t>
      </w:r>
      <w:r w:rsidRPr="004C68F0">
        <w:rPr>
          <w:rFonts w:ascii="Times New Roman" w:eastAsia="Times New Roman" w:hAnsi="Times New Roman" w:cs="Times New Roman"/>
          <w:color w:val="333333"/>
          <w:sz w:val="28"/>
          <w:szCs w:val="28"/>
          <w:lang w:eastAsia="ru-RU"/>
        </w:rPr>
        <w:t>;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заявление родителя (законного представителя) о приеме ребенка в ДОУ;</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договор; </w:t>
      </w:r>
    </w:p>
    <w:p w:rsidR="00661032" w:rsidRDefault="00661032" w:rsidP="0066103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C68F0">
        <w:rPr>
          <w:rFonts w:ascii="Times New Roman" w:eastAsia="Times New Roman" w:hAnsi="Times New Roman" w:cs="Times New Roman"/>
          <w:color w:val="333333"/>
          <w:sz w:val="28"/>
          <w:szCs w:val="28"/>
          <w:lang w:eastAsia="ru-RU"/>
        </w:rPr>
        <w:t>- согласие на обработку персональных данных</w:t>
      </w:r>
      <w:r>
        <w:rPr>
          <w:rFonts w:ascii="Times New Roman" w:eastAsia="Times New Roman" w:hAnsi="Times New Roman" w:cs="Times New Roman"/>
          <w:color w:val="333333"/>
          <w:sz w:val="28"/>
          <w:szCs w:val="28"/>
          <w:lang w:eastAsia="ru-RU"/>
        </w:rPr>
        <w:t>;</w:t>
      </w:r>
      <w:r w:rsidRPr="004C68F0">
        <w:rPr>
          <w:rFonts w:ascii="Times New Roman" w:eastAsia="Times New Roman" w:hAnsi="Times New Roman" w:cs="Times New Roman"/>
          <w:color w:val="333333"/>
          <w:sz w:val="28"/>
          <w:szCs w:val="28"/>
          <w:lang w:eastAsia="ru-RU"/>
        </w:rPr>
        <w:t>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 свидет</w:t>
      </w:r>
      <w:r>
        <w:rPr>
          <w:rFonts w:ascii="Times New Roman" w:eastAsia="Times New Roman" w:hAnsi="Times New Roman" w:cs="Times New Roman"/>
          <w:color w:val="333333"/>
          <w:sz w:val="28"/>
          <w:szCs w:val="28"/>
          <w:lang w:eastAsia="ru-RU"/>
        </w:rPr>
        <w:t>ельство о рождении воспитанника</w:t>
      </w:r>
      <w:r w:rsidRPr="004C68F0">
        <w:rPr>
          <w:rFonts w:ascii="Times New Roman" w:eastAsia="Times New Roman" w:hAnsi="Times New Roman" w:cs="Times New Roman"/>
          <w:color w:val="333333"/>
          <w:sz w:val="28"/>
          <w:szCs w:val="28"/>
          <w:lang w:eastAsia="ru-RU"/>
        </w:rPr>
        <w:t>;</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свидетельство о регистрации ребенка по месту жительства;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-документ (копия), удостоверяющий  личность одного из родителей (законных представителей) с указанием места регистрации;</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10.5.</w:t>
      </w:r>
      <w:r>
        <w:rPr>
          <w:rFonts w:ascii="Times New Roman" w:eastAsia="Times New Roman" w:hAnsi="Times New Roman" w:cs="Times New Roman"/>
          <w:color w:val="333333"/>
          <w:sz w:val="28"/>
          <w:szCs w:val="28"/>
          <w:lang w:eastAsia="ru-RU"/>
        </w:rPr>
        <w:t>  Контроль  ведения  приема, учё</w:t>
      </w:r>
      <w:r w:rsidRPr="004C68F0">
        <w:rPr>
          <w:rFonts w:ascii="Times New Roman" w:eastAsia="Times New Roman" w:hAnsi="Times New Roman" w:cs="Times New Roman"/>
          <w:color w:val="333333"/>
          <w:sz w:val="28"/>
          <w:szCs w:val="28"/>
          <w:lang w:eastAsia="ru-RU"/>
        </w:rPr>
        <w:t>та и движения воспитанников в ДОУ  полностью осуществляет заведующий  ДОУ.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xml:space="preserve"> Срок действия положения не ограничен. Данные Правила действуют до принятия </w:t>
      </w:r>
      <w:proofErr w:type="gramStart"/>
      <w:r w:rsidRPr="004C68F0">
        <w:rPr>
          <w:rFonts w:ascii="Times New Roman" w:eastAsia="Times New Roman" w:hAnsi="Times New Roman" w:cs="Times New Roman"/>
          <w:color w:val="333333"/>
          <w:sz w:val="28"/>
          <w:szCs w:val="28"/>
          <w:lang w:eastAsia="ru-RU"/>
        </w:rPr>
        <w:t>новых</w:t>
      </w:r>
      <w:proofErr w:type="gramEnd"/>
      <w:r w:rsidRPr="004C68F0">
        <w:rPr>
          <w:rFonts w:ascii="Times New Roman" w:eastAsia="Times New Roman" w:hAnsi="Times New Roman" w:cs="Times New Roman"/>
          <w:color w:val="333333"/>
          <w:sz w:val="28"/>
          <w:szCs w:val="28"/>
          <w:lang w:eastAsia="ru-RU"/>
        </w:rPr>
        <w:t>.</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w:t>
      </w:r>
    </w:p>
    <w:p w:rsidR="00661032" w:rsidRPr="004C68F0" w:rsidRDefault="00661032" w:rsidP="00661032">
      <w:pPr>
        <w:shd w:val="clear" w:color="auto" w:fill="FFFFFF"/>
        <w:spacing w:after="0" w:line="240" w:lineRule="auto"/>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8"/>
          <w:szCs w:val="28"/>
          <w:lang w:eastAsia="ru-RU"/>
        </w:rPr>
        <w:t> </w:t>
      </w:r>
    </w:p>
    <w:p w:rsidR="00661032" w:rsidRDefault="00661032"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661032">
      <w:pPr>
        <w:spacing w:line="240" w:lineRule="auto"/>
      </w:pPr>
    </w:p>
    <w:p w:rsidR="00013A95" w:rsidRDefault="00013A95" w:rsidP="00013A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 xml:space="preserve">  </w:t>
      </w:r>
      <w:r>
        <w:rPr>
          <w:rFonts w:ascii="Times New Roman" w:eastAsia="Times New Roman" w:hAnsi="Times New Roman" w:cs="Times New Roman"/>
          <w:color w:val="000000"/>
          <w:sz w:val="24"/>
          <w:szCs w:val="24"/>
          <w:lang w:eastAsia="ru-RU"/>
        </w:rPr>
        <w:t>Заведующему МБДОУ</w:t>
      </w:r>
    </w:p>
    <w:p w:rsidR="00013A95" w:rsidRDefault="00013A95" w:rsidP="00013A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«Детский сад  №89  «Журавлёнок»</w:t>
      </w:r>
    </w:p>
    <w:p w:rsidR="00013A95" w:rsidRDefault="00013A95" w:rsidP="00013A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компенсирующего вида г. Улан-Удэ»</w:t>
      </w:r>
    </w:p>
    <w:p w:rsidR="00013A95" w:rsidRDefault="006E47CA" w:rsidP="00013A95">
      <w:pPr>
        <w:spacing w:after="0" w:line="240" w:lineRule="auto"/>
        <w:ind w:left="10" w:right="79"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w:t>
      </w:r>
      <w:r w:rsidR="00013A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Вампиловой</w:t>
      </w:r>
    </w:p>
    <w:p w:rsidR="00013A95" w:rsidRDefault="00013A95" w:rsidP="00013A9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013A95" w:rsidRDefault="00013A95" w:rsidP="00013A95">
      <w:pPr>
        <w:spacing w:after="0" w:line="240" w:lineRule="auto"/>
        <w:ind w:left="10" w:right="79" w:hanging="1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18"/>
          <w:szCs w:val="18"/>
          <w:lang w:eastAsia="ru-RU"/>
        </w:rPr>
        <w:t>(Ф.И.О. родителя, законного представителя)</w:t>
      </w:r>
    </w:p>
    <w:p w:rsidR="00013A95" w:rsidRDefault="00013A95" w:rsidP="00013A9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013A95" w:rsidRDefault="00013A95" w:rsidP="00013A95">
      <w:pPr>
        <w:spacing w:after="0" w:line="240" w:lineRule="auto"/>
        <w:jc w:val="center"/>
        <w:rPr>
          <w:rFonts w:ascii="Times New Roman" w:eastAsia="Times New Roman" w:hAnsi="Times New Roman" w:cs="Times New Roman"/>
          <w:b/>
          <w:sz w:val="24"/>
          <w:szCs w:val="24"/>
          <w:lang w:eastAsia="ru-RU"/>
        </w:rPr>
      </w:pPr>
    </w:p>
    <w:p w:rsidR="00013A95" w:rsidRDefault="00013A95" w:rsidP="00013A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  о приёме ребёнка в дошкольную образовательную организацию</w:t>
      </w:r>
    </w:p>
    <w:p w:rsidR="00013A95" w:rsidRDefault="00013A95" w:rsidP="00013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13A95" w:rsidRDefault="00013A95" w:rsidP="00013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принять моего ребёнка___________________________________________________</w:t>
      </w:r>
    </w:p>
    <w:p w:rsidR="00013A95" w:rsidRDefault="00013A95" w:rsidP="00013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(фамилия, имя, отчество ребёнка)</w:t>
      </w:r>
      <w:r>
        <w:rPr>
          <w:rFonts w:ascii="Times New Roman" w:eastAsia="Times New Roman" w:hAnsi="Times New Roman" w:cs="Times New Roman"/>
          <w:sz w:val="24"/>
          <w:szCs w:val="24"/>
          <w:lang w:eastAsia="ru-RU"/>
        </w:rPr>
        <w:t xml:space="preserve"> </w:t>
      </w:r>
    </w:p>
    <w:p w:rsidR="00013A95" w:rsidRDefault="00013A95" w:rsidP="00013A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color w:val="000000"/>
          <w:sz w:val="24"/>
          <w:szCs w:val="24"/>
          <w:lang w:eastAsia="ru-RU"/>
        </w:rPr>
        <w:t xml:space="preserve">МБДОУ  «Детский сад  №89  «Журавлёнок» компенсирующего вида г. Улан-Удэ»   </w:t>
      </w:r>
    </w:p>
    <w:p w:rsidR="00013A95" w:rsidRDefault="00013A95" w:rsidP="00013A95">
      <w:pPr>
        <w:spacing w:after="0" w:line="240" w:lineRule="auto"/>
        <w:rPr>
          <w:rFonts w:ascii="Times New Roman" w:eastAsia="Times New Roman" w:hAnsi="Times New Roman" w:cs="Times New Roman"/>
          <w:color w:val="000000"/>
          <w:sz w:val="24"/>
          <w:szCs w:val="24"/>
          <w:lang w:eastAsia="ru-RU"/>
        </w:rPr>
      </w:pPr>
    </w:p>
    <w:p w:rsidR="00013A95" w:rsidRDefault="00013A95" w:rsidP="00013A9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sz w:val="24"/>
          <w:szCs w:val="24"/>
          <w:lang w:eastAsia="ru-RU"/>
        </w:rPr>
        <w:t xml:space="preserve">Желаемая дата приема на обучение:     </w:t>
      </w:r>
      <w:r>
        <w:rPr>
          <w:rFonts w:ascii="Times New Roman" w:eastAsia="Times New Roman" w:hAnsi="Times New Roman" w:cs="Times New Roman"/>
          <w:sz w:val="24"/>
          <w:szCs w:val="24"/>
          <w:lang w:eastAsia="ru-RU"/>
        </w:rPr>
        <w:t>«___»_______________20___г.</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Сведения о ребёнке: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год  рождения: «___» _________ _____г. место рождения_______________________ Реквизиты свидетельства о рождении ребенка: серия ____________ № ________________ Адрес места жительства ребенка (индекс) 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выборе языка образования, родного языка из числа языков народов Российской Федерации, в том числе русского языка как родного языка:</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да;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нет;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язык народов РФ 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Сведения о потребности в обучении ребенка:</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по Образовательной программе дошкольного образования</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по Адаптированной образовательной программе дошкольного образования (логопедия)</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Сведения о направленности дошкольной группы:</w:t>
      </w:r>
      <w:r>
        <w:rPr>
          <w:rFonts w:ascii="Times New Roman" w:eastAsia="Times New Roman" w:hAnsi="Times New Roman" w:cs="Times New Roman"/>
          <w:i/>
          <w:sz w:val="24"/>
          <w:szCs w:val="24"/>
          <w:lang w:eastAsia="ru-RU"/>
        </w:rPr>
        <w:t xml:space="preserve">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общеразвивающая направленность;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компенсирующая направленность; </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Сведения о необходимом режиме пребывания ребенка: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12 часовое пребывание;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10,5 часовое пребывание</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Иной режим пребывания. </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Сведения о родителях</w:t>
      </w:r>
      <w:r>
        <w:rPr>
          <w:rFonts w:ascii="Times New Roman" w:eastAsia="Times New Roman" w:hAnsi="Times New Roman" w:cs="Times New Roman"/>
          <w:sz w:val="24"/>
          <w:szCs w:val="24"/>
          <w:lang w:eastAsia="ru-RU"/>
        </w:rPr>
        <w:t xml:space="preserve"> (законных представителях) ребёнка: </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i/>
          <w:sz w:val="24"/>
          <w:szCs w:val="24"/>
          <w:lang w:eastAsia="ru-RU"/>
        </w:rPr>
        <w:t>Мама:</w:t>
      </w:r>
      <w:r>
        <w:rPr>
          <w:rFonts w:ascii="Times New Roman" w:eastAsia="Times New Roman" w:hAnsi="Times New Roman" w:cs="Times New Roman"/>
          <w:sz w:val="24"/>
          <w:szCs w:val="24"/>
          <w:lang w:eastAsia="ru-RU"/>
        </w:rPr>
        <w:t xml:space="preserve"> _____________________________________________________________________________                     </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Ф.И.О.</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 мамы (законного представителя) ребенка:_____________________________________________________________________ Адрес электронной почты, номер телефона  матери ребенка_______________________________________________________________________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Папа:</w:t>
      </w:r>
      <w:r>
        <w:rPr>
          <w:rFonts w:ascii="Times New Roman" w:eastAsia="Times New Roman" w:hAnsi="Times New Roman" w:cs="Times New Roman"/>
          <w:sz w:val="24"/>
          <w:szCs w:val="24"/>
          <w:lang w:eastAsia="ru-RU"/>
        </w:rPr>
        <w:t xml:space="preserve"> ___________________________________________________________________________</w:t>
      </w:r>
    </w:p>
    <w:p w:rsidR="00013A95" w:rsidRDefault="00013A95" w:rsidP="00013A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lastRenderedPageBreak/>
        <w:t>Ф.И.О.</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 папы (законного представителя) ребенка:______________________________________________________________________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Адрес электронной почты, номер телефона папы (законного представителя) ребенка_______________________________________________________________________ Реквизиты документа, подтверждающего установление опеки (при наличии)____________ _____________________________________________________________________________   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его родители (законные представители) дополнительно в заявлении для приёма указывают Ф.И.О. (последнее - при наличии</w:t>
      </w:r>
      <w:proofErr w:type="gramEnd"/>
      <w:r>
        <w:rPr>
          <w:rFonts w:ascii="Times New Roman" w:eastAsia="Times New Roman" w:hAnsi="Times New Roman" w:cs="Times New Roman"/>
          <w:sz w:val="24"/>
          <w:szCs w:val="24"/>
          <w:lang w:eastAsia="ru-RU"/>
        </w:rPr>
        <w:t>) братьев и (или) сестер. 1.____________________________________________________________________________2.___________________________________________________________________________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3.____________________________________________________________________________</w:t>
      </w:r>
      <w:proofErr w:type="gramStart"/>
      <w:r>
        <w:rPr>
          <w:rFonts w:ascii="Times New Roman" w:eastAsia="Times New Roman" w:hAnsi="Times New Roman" w:cs="Times New Roman"/>
          <w:sz w:val="24"/>
          <w:szCs w:val="24"/>
          <w:lang w:eastAsia="ru-RU"/>
        </w:rPr>
        <w:t>Сведения</w:t>
      </w:r>
      <w:proofErr w:type="gramEnd"/>
      <w:r>
        <w:rPr>
          <w:rFonts w:ascii="Times New Roman" w:eastAsia="Times New Roman" w:hAnsi="Times New Roman" w:cs="Times New Roman"/>
          <w:sz w:val="24"/>
          <w:szCs w:val="24"/>
          <w:lang w:eastAsia="ru-RU"/>
        </w:rPr>
        <w:t xml:space="preserve"> указываемые родителями (законными представителями) ребенка о наличии права на специальные меры поддержки (льготы) отдельных категорий граждан и их семей (при необходимости):___________________________________________________________</w:t>
      </w:r>
    </w:p>
    <w:p w:rsidR="00013A95" w:rsidRDefault="00013A95" w:rsidP="00013A95">
      <w:pPr>
        <w:spacing w:after="0" w:line="240" w:lineRule="auto"/>
        <w:jc w:val="right"/>
        <w:rPr>
          <w:rFonts w:ascii="Times New Roman" w:eastAsia="Times New Roman" w:hAnsi="Times New Roman" w:cs="Times New Roman"/>
          <w:sz w:val="24"/>
          <w:szCs w:val="24"/>
          <w:lang w:eastAsia="ru-RU"/>
        </w:rPr>
      </w:pPr>
    </w:p>
    <w:p w:rsidR="00013A95" w:rsidRDefault="00013A95" w:rsidP="00013A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подачи заявления: «_____»____________________20_______ ____________________________________ </w:t>
      </w:r>
    </w:p>
    <w:p w:rsidR="00013A95" w:rsidRDefault="00013A95" w:rsidP="00013A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инициалы и фамилия родителя) </w:t>
      </w:r>
    </w:p>
    <w:p w:rsidR="00013A95" w:rsidRDefault="00013A95" w:rsidP="00013A95">
      <w:pPr>
        <w:spacing w:after="0" w:line="240" w:lineRule="auto"/>
        <w:jc w:val="right"/>
        <w:rPr>
          <w:rFonts w:ascii="Times New Roman" w:eastAsia="Times New Roman" w:hAnsi="Times New Roman" w:cs="Times New Roman"/>
          <w:sz w:val="24"/>
          <w:szCs w:val="24"/>
          <w:lang w:eastAsia="ru-RU"/>
        </w:rPr>
      </w:pPr>
    </w:p>
    <w:p w:rsidR="00013A95" w:rsidRDefault="00013A95" w:rsidP="00013A95">
      <w:pPr>
        <w:tabs>
          <w:tab w:val="left" w:pos="14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xml:space="preserve"> с Уставом, лицензией на право ведения образовательной деятельности, основной образовательной программой детского сада, правилами внутреннего распорядка воспитанников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Pr>
          <w:rFonts w:ascii="Times New Roman" w:eastAsia="Times New Roman" w:hAnsi="Times New Roman" w:cs="Times New Roman"/>
          <w:sz w:val="24"/>
          <w:szCs w:val="24"/>
          <w:lang w:eastAsia="ru-RU"/>
        </w:rPr>
        <w:t>Проинформирован</w:t>
      </w:r>
      <w:proofErr w:type="gramEnd"/>
      <w:r>
        <w:rPr>
          <w:rFonts w:ascii="Times New Roman" w:eastAsia="Times New Roman" w:hAnsi="Times New Roman" w:cs="Times New Roman"/>
          <w:sz w:val="24"/>
          <w:szCs w:val="24"/>
          <w:lang w:eastAsia="ru-RU"/>
        </w:rPr>
        <w:t xml:space="preserve"> о порядке приёма на обучение по образовательным программам дошкольного образования, переводе, отчислении воспитанников.</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        </w:t>
      </w:r>
    </w:p>
    <w:p w:rsidR="00013A95" w:rsidRDefault="00013A95" w:rsidP="00013A9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  инициалы и фамилия родителя) </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заявлению прилагаю: </w:t>
      </w:r>
    </w:p>
    <w:p w:rsidR="00013A95" w:rsidRDefault="00013A95" w:rsidP="00013A9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медицинскую карту ребенка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оригинал )</w:t>
      </w:r>
    </w:p>
    <w:p w:rsidR="00013A95" w:rsidRDefault="00013A95" w:rsidP="00013A95">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и копии следующих документов:</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0"/>
          <w:szCs w:val="20"/>
        </w:rPr>
        <w:t xml:space="preserve"> копия свидетельства о рождении ребенка;</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0"/>
          <w:szCs w:val="20"/>
        </w:rPr>
        <w:t xml:space="preserve"> копия свидетельства о регистрации по месту жительства или по месту пребывания ребенка;</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0"/>
          <w:szCs w:val="20"/>
        </w:rPr>
        <w:t xml:space="preserve"> копия паспорта родителя (законного представителя)</w:t>
      </w:r>
    </w:p>
    <w:p w:rsidR="00013A95" w:rsidRDefault="00013A95" w:rsidP="00013A95">
      <w:pPr>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заключение РПМПК (при необходимости);</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копия документа, удостоверяющая личность иностранного гражданина (при необходимости)</w:t>
      </w:r>
    </w:p>
    <w:p w:rsidR="00013A95" w:rsidRDefault="00013A95" w:rsidP="00013A95">
      <w:pPr>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копия документов, удостоверяющие  личность ребенка и подтверждающие законность представления</w:t>
      </w:r>
    </w:p>
    <w:p w:rsidR="00013A95" w:rsidRDefault="00013A95" w:rsidP="00013A95">
      <w:pPr>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прав ребенка (для иностранных граждан)</w:t>
      </w:r>
    </w:p>
    <w:p w:rsidR="00013A95" w:rsidRDefault="00013A95" w:rsidP="00013A95">
      <w:pPr>
        <w:spacing w:after="0" w:line="240" w:lineRule="auto"/>
        <w:jc w:val="both"/>
        <w:rPr>
          <w:rFonts w:ascii="Times New Roman" w:eastAsia="Times New Roman" w:hAnsi="Times New Roman" w:cs="Times New Roman"/>
          <w:sz w:val="20"/>
          <w:szCs w:val="20"/>
          <w:lang w:eastAsia="ru-RU"/>
        </w:rPr>
      </w:pPr>
    </w:p>
    <w:p w:rsidR="00013A95" w:rsidRDefault="00013A95" w:rsidP="00013A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 </w:t>
      </w:r>
    </w:p>
    <w:p w:rsidR="00013A95" w:rsidRDefault="00013A95" w:rsidP="00013A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  инициалы и фамилия родителя) </w:t>
      </w: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color w:val="000000"/>
          <w:lang w:eastAsia="ru-RU"/>
        </w:rPr>
      </w:pPr>
    </w:p>
    <w:p w:rsidR="00013A95" w:rsidRDefault="00013A95" w:rsidP="00013A95">
      <w:pPr>
        <w:spacing w:after="0" w:line="240" w:lineRule="auto"/>
        <w:jc w:val="right"/>
        <w:rPr>
          <w:rFonts w:ascii="Times New Roman" w:eastAsia="Times New Roman" w:hAnsi="Times New Roman" w:cs="Times New Roman"/>
          <w:color w:val="000000"/>
          <w:lang w:eastAsia="ru-RU"/>
        </w:rPr>
      </w:pPr>
    </w:p>
    <w:p w:rsidR="00013A95" w:rsidRDefault="00013A95" w:rsidP="00013A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lastRenderedPageBreak/>
        <w:t xml:space="preserve">  </w:t>
      </w:r>
      <w:r>
        <w:rPr>
          <w:rFonts w:ascii="Times New Roman" w:eastAsia="Times New Roman" w:hAnsi="Times New Roman" w:cs="Times New Roman"/>
          <w:color w:val="000000"/>
          <w:sz w:val="24"/>
          <w:szCs w:val="24"/>
          <w:lang w:eastAsia="ru-RU"/>
        </w:rPr>
        <w:t>Заведующему МБДОУ</w:t>
      </w:r>
    </w:p>
    <w:p w:rsidR="00013A95" w:rsidRDefault="00013A95" w:rsidP="00013A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«Детский сад  №89  «Журавлёнок»</w:t>
      </w:r>
    </w:p>
    <w:p w:rsidR="00013A95" w:rsidRDefault="00013A95" w:rsidP="00013A9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компенсирующего вида г. Улан-Удэ»</w:t>
      </w:r>
    </w:p>
    <w:p w:rsidR="00013A95" w:rsidRDefault="006E47CA" w:rsidP="00013A95">
      <w:pPr>
        <w:spacing w:after="0" w:line="240" w:lineRule="auto"/>
        <w:ind w:left="10" w:right="79" w:hanging="1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 Вампиловой</w:t>
      </w:r>
    </w:p>
    <w:p w:rsidR="00013A95" w:rsidRDefault="00013A95" w:rsidP="00013A9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013A95" w:rsidRDefault="00013A95" w:rsidP="00013A95">
      <w:pPr>
        <w:spacing w:after="0" w:line="240" w:lineRule="auto"/>
        <w:ind w:left="10" w:right="79" w:hanging="1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18"/>
          <w:szCs w:val="18"/>
          <w:lang w:eastAsia="ru-RU"/>
        </w:rPr>
        <w:t>(Ф.И.О. родителя, законного представителя)</w:t>
      </w:r>
    </w:p>
    <w:p w:rsidR="00013A95" w:rsidRDefault="00013A95" w:rsidP="00013A9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013A95" w:rsidRDefault="00013A95" w:rsidP="00013A95">
      <w:pPr>
        <w:spacing w:after="0" w:line="240" w:lineRule="auto"/>
        <w:jc w:val="center"/>
        <w:rPr>
          <w:rFonts w:ascii="Times New Roman" w:eastAsia="Times New Roman" w:hAnsi="Times New Roman" w:cs="Times New Roman"/>
          <w:b/>
          <w:sz w:val="24"/>
          <w:szCs w:val="24"/>
          <w:lang w:eastAsia="ru-RU"/>
        </w:rPr>
      </w:pPr>
    </w:p>
    <w:p w:rsidR="00013A95" w:rsidRDefault="00013A95" w:rsidP="00013A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о приёме ребёнка в дошкольную образовательную организацию </w:t>
      </w:r>
    </w:p>
    <w:p w:rsidR="00013A95" w:rsidRDefault="00013A95" w:rsidP="00013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13A95" w:rsidRDefault="00013A95" w:rsidP="00013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зачислить  моего ребёнка______________________________________________</w:t>
      </w:r>
    </w:p>
    <w:p w:rsidR="00013A95" w:rsidRDefault="00013A95" w:rsidP="00013A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(фамилия, имя, отчество ребёнка)</w:t>
      </w:r>
      <w:r>
        <w:rPr>
          <w:rFonts w:ascii="Times New Roman" w:eastAsia="Times New Roman" w:hAnsi="Times New Roman" w:cs="Times New Roman"/>
          <w:sz w:val="24"/>
          <w:szCs w:val="24"/>
          <w:lang w:eastAsia="ru-RU"/>
        </w:rPr>
        <w:t xml:space="preserve"> </w:t>
      </w:r>
    </w:p>
    <w:p w:rsidR="00013A95" w:rsidRDefault="00013A95" w:rsidP="00013A9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color w:val="000000"/>
          <w:sz w:val="24"/>
          <w:szCs w:val="24"/>
          <w:lang w:eastAsia="ru-RU"/>
        </w:rPr>
        <w:t xml:space="preserve"> группу компенсирующей направленности (</w:t>
      </w:r>
      <w:proofErr w:type="gramStart"/>
      <w:r>
        <w:rPr>
          <w:rFonts w:ascii="Times New Roman" w:eastAsia="Times New Roman" w:hAnsi="Times New Roman" w:cs="Times New Roman"/>
          <w:color w:val="000000"/>
          <w:sz w:val="24"/>
          <w:szCs w:val="24"/>
          <w:lang w:eastAsia="ru-RU"/>
        </w:rPr>
        <w:t>логопедическая</w:t>
      </w:r>
      <w:proofErr w:type="gramEnd"/>
      <w:r>
        <w:rPr>
          <w:rFonts w:ascii="Times New Roman" w:eastAsia="Times New Roman" w:hAnsi="Times New Roman" w:cs="Times New Roman"/>
          <w:color w:val="000000"/>
          <w:sz w:val="24"/>
          <w:szCs w:val="24"/>
          <w:lang w:eastAsia="ru-RU"/>
        </w:rPr>
        <w:t>)  на основании заключения Республиканской психолого-медико педагогической комиссии ______________________</w:t>
      </w:r>
    </w:p>
    <w:p w:rsidR="00013A95" w:rsidRDefault="00013A95" w:rsidP="00013A95">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 заключения</w:t>
      </w:r>
    </w:p>
    <w:p w:rsidR="00013A95" w:rsidRDefault="00013A95" w:rsidP="00013A95">
      <w:pPr>
        <w:spacing w:after="0" w:line="240" w:lineRule="auto"/>
        <w:rPr>
          <w:rFonts w:ascii="Times New Roman" w:eastAsia="Times New Roman" w:hAnsi="Times New Roman" w:cs="Times New Roman"/>
          <w:color w:val="000000"/>
          <w:sz w:val="24"/>
          <w:szCs w:val="24"/>
          <w:lang w:eastAsia="ru-RU"/>
        </w:rPr>
      </w:pPr>
    </w:p>
    <w:p w:rsidR="00013A95" w:rsidRDefault="00013A95" w:rsidP="00013A95">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sz w:val="24"/>
          <w:szCs w:val="24"/>
          <w:lang w:eastAsia="ru-RU"/>
        </w:rPr>
        <w:t xml:space="preserve">Желаемая дата приема на обучение:     </w:t>
      </w:r>
      <w:r>
        <w:rPr>
          <w:rFonts w:ascii="Times New Roman" w:eastAsia="Times New Roman" w:hAnsi="Times New Roman" w:cs="Times New Roman"/>
          <w:sz w:val="24"/>
          <w:szCs w:val="24"/>
          <w:lang w:eastAsia="ru-RU"/>
        </w:rPr>
        <w:t>«___»_______________20___г.</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Сведения о ребёнке: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год  рождения: «___» _________ _____г. место рождения_______________________ Реквизиты свидетельства о рождении ребенка: серия ____________ № ________________ Адрес места жительства ребенка (индекс) _________________________________________ _____________________________________________________________________________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выборе языка образования, родного языка из числа языков народов Российской Федерации, в том числе русского языка как родного языка:</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да;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нет;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язык народов РФ 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Сведения о потребности в обучении ребенка:</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по Адаптированной образовательной программе дошкольного образования (логопедия)</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Сведения о направленности дошкольной группы:</w:t>
      </w:r>
      <w:r>
        <w:rPr>
          <w:rFonts w:ascii="Times New Roman" w:eastAsia="Times New Roman" w:hAnsi="Times New Roman" w:cs="Times New Roman"/>
          <w:i/>
          <w:sz w:val="24"/>
          <w:szCs w:val="24"/>
          <w:lang w:eastAsia="ru-RU"/>
        </w:rPr>
        <w:t xml:space="preserve">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компенсирующая направленность; </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Сведения о необходимом режиме пребывания ребенка: </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10,5 часовое пребывание</w:t>
      </w:r>
    </w:p>
    <w:p w:rsidR="00013A95" w:rsidRDefault="00013A95" w:rsidP="00013A95">
      <w:pPr>
        <w:spacing w:after="0" w:line="240" w:lineRule="auto"/>
        <w:jc w:val="both"/>
        <w:rPr>
          <w:rFonts w:ascii="Times New Roman" w:eastAsia="Times New Roman" w:hAnsi="Times New Roman" w:cs="Times New Roman"/>
          <w:b/>
          <w:i/>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Сведения о родителях</w:t>
      </w:r>
      <w:r>
        <w:rPr>
          <w:rFonts w:ascii="Times New Roman" w:eastAsia="Times New Roman" w:hAnsi="Times New Roman" w:cs="Times New Roman"/>
          <w:sz w:val="24"/>
          <w:szCs w:val="24"/>
          <w:lang w:eastAsia="ru-RU"/>
        </w:rPr>
        <w:t xml:space="preserve"> (законных представителях) ребёнка: </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i/>
          <w:sz w:val="24"/>
          <w:szCs w:val="24"/>
          <w:lang w:eastAsia="ru-RU"/>
        </w:rPr>
        <w:t>Мама:</w:t>
      </w:r>
      <w:r>
        <w:rPr>
          <w:rFonts w:ascii="Times New Roman" w:eastAsia="Times New Roman" w:hAnsi="Times New Roman" w:cs="Times New Roman"/>
          <w:sz w:val="24"/>
          <w:szCs w:val="24"/>
          <w:lang w:eastAsia="ru-RU"/>
        </w:rPr>
        <w:t xml:space="preserve"> ___________________________________________________________________________                      </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Ф.И.О.</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 мамы (законного представителя) ребенка:______________________________________________________________________ Адрес электронной почты, номер телефона  матери ребенка_______________________________________________________________________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Папа:</w:t>
      </w:r>
      <w:r>
        <w:rPr>
          <w:rFonts w:ascii="Times New Roman" w:eastAsia="Times New Roman" w:hAnsi="Times New Roman" w:cs="Times New Roman"/>
          <w:sz w:val="24"/>
          <w:szCs w:val="24"/>
          <w:lang w:eastAsia="ru-RU"/>
        </w:rPr>
        <w:t xml:space="preserve"> ___________________________________________________________________________</w:t>
      </w:r>
    </w:p>
    <w:p w:rsidR="00013A95" w:rsidRDefault="00013A95" w:rsidP="00013A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Ф.И.О.</w:t>
      </w: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 папы (законного представителя) ребенка:______________________________________________________________________</w:t>
      </w:r>
    </w:p>
    <w:p w:rsidR="00013A95" w:rsidRDefault="00013A95" w:rsidP="00013A9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Адрес электронной почты, номер телефона папы (законного представителя) ребенка_______________________________________________________________________Реквизиты документа, подтверждающего установление опеки (при наличии)____________ </w:t>
      </w:r>
      <w:r>
        <w:rPr>
          <w:rFonts w:ascii="Times New Roman" w:eastAsia="Times New Roman" w:hAnsi="Times New Roman" w:cs="Times New Roman"/>
          <w:sz w:val="24"/>
          <w:szCs w:val="24"/>
          <w:lang w:eastAsia="ru-RU"/>
        </w:rPr>
        <w:lastRenderedPageBreak/>
        <w:t>_____________________________________________________________________________    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его родители (законные представители) дополнительно в заявлении для приёма указывают Ф.И.О. (последнее - при наличии</w:t>
      </w:r>
      <w:proofErr w:type="gramEnd"/>
      <w:r>
        <w:rPr>
          <w:rFonts w:ascii="Times New Roman" w:eastAsia="Times New Roman" w:hAnsi="Times New Roman" w:cs="Times New Roman"/>
          <w:sz w:val="24"/>
          <w:szCs w:val="24"/>
          <w:lang w:eastAsia="ru-RU"/>
        </w:rPr>
        <w:t>) братьев и (или) сестер. 1.____________________________________________________________________________2.____________________________________________________________________________3.____________________________________________________________________________</w:t>
      </w:r>
      <w:proofErr w:type="gramStart"/>
      <w:r>
        <w:rPr>
          <w:rFonts w:ascii="Times New Roman" w:eastAsia="Times New Roman" w:hAnsi="Times New Roman" w:cs="Times New Roman"/>
          <w:sz w:val="24"/>
          <w:szCs w:val="24"/>
          <w:lang w:eastAsia="ru-RU"/>
        </w:rPr>
        <w:t>Сведения</w:t>
      </w:r>
      <w:proofErr w:type="gramEnd"/>
      <w:r>
        <w:rPr>
          <w:rFonts w:ascii="Times New Roman" w:eastAsia="Times New Roman" w:hAnsi="Times New Roman" w:cs="Times New Roman"/>
          <w:sz w:val="24"/>
          <w:szCs w:val="24"/>
          <w:lang w:eastAsia="ru-RU"/>
        </w:rPr>
        <w:t xml:space="preserve"> указываемые родителями (законными представителями) ребенка о наличии права на специальные меры поддержки (льготы) отдельных категорий граждан и их семей (при необходимости):___________________________________________________________</w:t>
      </w:r>
    </w:p>
    <w:p w:rsidR="00013A95" w:rsidRDefault="00013A95" w:rsidP="00013A95">
      <w:pPr>
        <w:spacing w:after="0" w:line="240" w:lineRule="auto"/>
        <w:jc w:val="right"/>
        <w:rPr>
          <w:rFonts w:ascii="Times New Roman" w:eastAsia="Times New Roman" w:hAnsi="Times New Roman" w:cs="Times New Roman"/>
          <w:sz w:val="24"/>
          <w:szCs w:val="24"/>
          <w:lang w:eastAsia="ru-RU"/>
        </w:rPr>
      </w:pPr>
    </w:p>
    <w:p w:rsidR="00013A95" w:rsidRDefault="00013A95" w:rsidP="00013A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подачи заявления: «_____»____________________20_______ ____________________________________ </w:t>
      </w:r>
    </w:p>
    <w:p w:rsidR="00013A95" w:rsidRDefault="00013A95" w:rsidP="00013A9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инициалы и фамилия родителя) </w:t>
      </w:r>
    </w:p>
    <w:p w:rsidR="00013A95" w:rsidRDefault="00013A95" w:rsidP="00013A95">
      <w:pPr>
        <w:spacing w:after="0" w:line="240" w:lineRule="auto"/>
        <w:jc w:val="right"/>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xml:space="preserve"> с Уставом, лицензией на право ведения образовательной деятельности, основной образовательной программой детского сада, адаптированной образовательной программой дошкольного образования (логопедия), правилами внутреннего распорядка воспитанников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Pr>
          <w:rFonts w:ascii="Times New Roman" w:eastAsia="Times New Roman" w:hAnsi="Times New Roman" w:cs="Times New Roman"/>
          <w:sz w:val="24"/>
          <w:szCs w:val="24"/>
          <w:lang w:eastAsia="ru-RU"/>
        </w:rPr>
        <w:t>Проинформирован</w:t>
      </w:r>
      <w:proofErr w:type="gramEnd"/>
      <w:r>
        <w:rPr>
          <w:rFonts w:ascii="Times New Roman" w:eastAsia="Times New Roman" w:hAnsi="Times New Roman" w:cs="Times New Roman"/>
          <w:sz w:val="24"/>
          <w:szCs w:val="24"/>
          <w:lang w:eastAsia="ru-RU"/>
        </w:rPr>
        <w:t xml:space="preserve"> о порядке приёма на обучение, о переводе, отчислении воспитанников.</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        </w:t>
      </w:r>
    </w:p>
    <w:p w:rsidR="00013A95" w:rsidRDefault="00013A95" w:rsidP="00013A9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w:t>
      </w:r>
      <w:proofErr w:type="spellStart"/>
      <w:r>
        <w:rPr>
          <w:rFonts w:ascii="Times New Roman" w:eastAsia="Times New Roman" w:hAnsi="Times New Roman" w:cs="Times New Roman"/>
          <w:sz w:val="20"/>
          <w:szCs w:val="20"/>
          <w:lang w:eastAsia="ru-RU"/>
        </w:rPr>
        <w:t>инициалыи</w:t>
      </w:r>
      <w:proofErr w:type="spellEnd"/>
      <w:r>
        <w:rPr>
          <w:rFonts w:ascii="Times New Roman" w:eastAsia="Times New Roman" w:hAnsi="Times New Roman" w:cs="Times New Roman"/>
          <w:sz w:val="20"/>
          <w:szCs w:val="20"/>
          <w:lang w:eastAsia="ru-RU"/>
        </w:rPr>
        <w:t xml:space="preserve"> фамилия родителя) </w:t>
      </w:r>
    </w:p>
    <w:p w:rsidR="00013A95" w:rsidRDefault="00013A95" w:rsidP="00013A95">
      <w:pPr>
        <w:spacing w:after="0" w:line="240" w:lineRule="auto"/>
        <w:jc w:val="both"/>
        <w:rPr>
          <w:rFonts w:ascii="Times New Roman" w:eastAsia="Times New Roman" w:hAnsi="Times New Roman" w:cs="Times New Roman"/>
          <w:sz w:val="24"/>
          <w:szCs w:val="24"/>
          <w:lang w:eastAsia="ru-RU"/>
        </w:rPr>
      </w:pPr>
    </w:p>
    <w:p w:rsidR="00013A95" w:rsidRDefault="00013A95" w:rsidP="00013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заявлению прилагаю: </w:t>
      </w:r>
    </w:p>
    <w:p w:rsidR="00013A95" w:rsidRDefault="00013A95" w:rsidP="00013A9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медицинскую карту ребенка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оригинал )</w:t>
      </w:r>
    </w:p>
    <w:p w:rsidR="00013A95" w:rsidRDefault="00013A95" w:rsidP="00013A95">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и копии следующих документов:</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0"/>
          <w:szCs w:val="20"/>
        </w:rPr>
        <w:t xml:space="preserve"> копия свидетельства о рождении ребенка;</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0"/>
          <w:szCs w:val="20"/>
        </w:rPr>
        <w:t xml:space="preserve"> копия свидетельства о регистрации по месту жительства или по месту пребывания ребенка;</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0"/>
          <w:szCs w:val="20"/>
        </w:rPr>
        <w:t xml:space="preserve"> копия паспорта родителя (законного представителя)</w:t>
      </w:r>
    </w:p>
    <w:p w:rsidR="00013A95" w:rsidRDefault="00013A95" w:rsidP="00013A95">
      <w:pPr>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заключение РПМПК </w:t>
      </w:r>
    </w:p>
    <w:p w:rsidR="00013A95" w:rsidRDefault="00013A95" w:rsidP="00013A95">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копия документа, удостоверяющая личность иностранного гражданина (при необходимости)</w:t>
      </w:r>
    </w:p>
    <w:p w:rsidR="00013A95" w:rsidRDefault="00013A95" w:rsidP="00013A95">
      <w:pPr>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ym w:font="Symbol" w:char="F0F0"/>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копия документов, удостоверяющие  личность ребенка и подтверждающие законность представления</w:t>
      </w:r>
    </w:p>
    <w:p w:rsidR="00013A95" w:rsidRDefault="00013A95" w:rsidP="00013A95">
      <w:pPr>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прав ребенка (для иностранных граждан)</w:t>
      </w:r>
    </w:p>
    <w:p w:rsidR="00013A95" w:rsidRDefault="00013A95" w:rsidP="00013A95">
      <w:pPr>
        <w:spacing w:after="0" w:line="240" w:lineRule="auto"/>
        <w:jc w:val="both"/>
        <w:rPr>
          <w:rFonts w:ascii="Times New Roman" w:eastAsia="Times New Roman" w:hAnsi="Times New Roman" w:cs="Times New Roman"/>
          <w:sz w:val="20"/>
          <w:szCs w:val="20"/>
          <w:lang w:eastAsia="ru-RU"/>
        </w:rPr>
      </w:pPr>
    </w:p>
    <w:p w:rsidR="00013A95" w:rsidRDefault="00013A95" w:rsidP="00013A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 </w:t>
      </w:r>
    </w:p>
    <w:p w:rsidR="00013A95" w:rsidRDefault="00013A95" w:rsidP="00013A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  инициалы и фамилия родителя) </w:t>
      </w: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line="240" w:lineRule="auto"/>
        <w:rPr>
          <w:rFonts w:ascii="Times New Roman" w:eastAsia="Times New Roman" w:hAnsi="Times New Roman" w:cs="Times New Roman"/>
          <w:sz w:val="20"/>
          <w:szCs w:val="20"/>
          <w:lang w:eastAsia="ru-RU"/>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 xml:space="preserve">ДОГОВОР  </w:t>
      </w:r>
    </w:p>
    <w:p w:rsidR="00013A95" w:rsidRDefault="00013A95" w:rsidP="00013A95">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об образовании по образовательным программам</w:t>
      </w:r>
      <w:r>
        <w:rPr>
          <w:rFonts w:ascii="Times New Roman" w:eastAsia="Times New Roman" w:hAnsi="Times New Roman" w:cs="Times New Roman"/>
          <w:bCs/>
          <w:sz w:val="18"/>
          <w:szCs w:val="18"/>
          <w:lang w:eastAsia="ru-RU"/>
        </w:rPr>
        <w:br/>
        <w:t>дошкольного образования</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 Улан-Удэ                                                                                                                                           «____»_______________20___г</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Муниципальное бюджетное дошкольное образовательное учреждение «Детский сад №89 «Журавлёнок» компенсирующего вида г. Улан-Удэ»,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заведующего </w:t>
      </w:r>
      <w:r w:rsidR="00A75CE7">
        <w:rPr>
          <w:rFonts w:ascii="Times New Roman" w:eastAsia="Times New Roman" w:hAnsi="Times New Roman" w:cs="Times New Roman"/>
          <w:sz w:val="18"/>
          <w:szCs w:val="18"/>
          <w:lang w:eastAsia="ru-RU"/>
        </w:rPr>
        <w:t>Вампиловой Саны Максимовны</w:t>
      </w:r>
      <w:r>
        <w:rPr>
          <w:rFonts w:ascii="Times New Roman" w:eastAsia="Times New Roman" w:hAnsi="Times New Roman" w:cs="Times New Roman"/>
          <w:sz w:val="18"/>
          <w:szCs w:val="18"/>
          <w:lang w:eastAsia="ru-RU"/>
        </w:rPr>
        <w:t>, действующего на основании Устава, и родитель (законный представитель) в лице __________________________________________________________________________________________,</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4"/>
          <w:szCs w:val="14"/>
          <w:lang w:eastAsia="ru-RU"/>
        </w:rPr>
        <w:t>фамилия, имя, отчество (при наличии) представителя Заказчика)</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именуемый в дальнейшем «Заказчик», в интересах несовершеннолетнего (ребенка)______________________________________  </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w:t>
      </w:r>
      <w:proofErr w:type="gramStart"/>
      <w:r>
        <w:rPr>
          <w:rFonts w:ascii="Times New Roman" w:eastAsia="Times New Roman" w:hAnsi="Times New Roman" w:cs="Times New Roman"/>
          <w:sz w:val="14"/>
          <w:szCs w:val="14"/>
          <w:lang w:eastAsia="ru-RU"/>
        </w:rPr>
        <w:t>(фамилия, имя, отчество ребенка (при наличии)</w:t>
      </w:r>
      <w:proofErr w:type="gramEnd"/>
    </w:p>
    <w:p w:rsidR="00013A95" w:rsidRDefault="00013A95" w:rsidP="00013A95">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______________________________________________________________________________    «___»_____________20_____г.           </w:t>
      </w:r>
      <w:r>
        <w:rPr>
          <w:rFonts w:ascii="Times New Roman" w:eastAsia="Times New Roman" w:hAnsi="Times New Roman" w:cs="Times New Roman"/>
          <w:sz w:val="14"/>
          <w:szCs w:val="14"/>
          <w:lang w:eastAsia="ru-RU"/>
        </w:rPr>
        <w:t xml:space="preserve">                                                                                                              </w:t>
      </w:r>
    </w:p>
    <w:p w:rsidR="00013A95" w:rsidRDefault="00013A95" w:rsidP="00013A95">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(дата и год рождения)</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проживающего</w:t>
      </w:r>
      <w:proofErr w:type="gramEnd"/>
      <w:r>
        <w:rPr>
          <w:rFonts w:ascii="Times New Roman" w:eastAsia="Times New Roman" w:hAnsi="Times New Roman" w:cs="Times New Roman"/>
          <w:sz w:val="18"/>
          <w:szCs w:val="18"/>
          <w:lang w:eastAsia="ru-RU"/>
        </w:rPr>
        <w:t xml:space="preserve"> по адресу:  ______________________________________________________________________________________,</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(адрес места жительства ребенка с указанием  индекса)                        </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013A95" w:rsidRDefault="00013A95" w:rsidP="00013A95">
      <w:pPr>
        <w:spacing w:after="0" w:line="240" w:lineRule="auto"/>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Предмет договора</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Форма обучения - очная (дневная)</w:t>
      </w:r>
      <w:r>
        <w:rPr>
          <w:rFonts w:ascii="Times New Roman" w:eastAsia="Times New Roman" w:hAnsi="Times New Roman" w:cs="Times New Roman"/>
          <w:i/>
          <w:sz w:val="18"/>
          <w:szCs w:val="18"/>
          <w:lang w:eastAsia="ru-RU"/>
        </w:rPr>
        <w:t>.</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1.3. Наименование образовательной программы </w:t>
      </w:r>
      <w:r>
        <w:rPr>
          <w:rFonts w:ascii="Times New Roman" w:eastAsia="Times New Roman" w:hAnsi="Times New Roman" w:cs="Times New Roman"/>
          <w:sz w:val="18"/>
          <w:szCs w:val="18"/>
          <w:u w:val="single"/>
          <w:lang w:eastAsia="ru-RU"/>
        </w:rPr>
        <w:t>ООП «Детский сад 2100»</w:t>
      </w:r>
      <w:r>
        <w:rPr>
          <w:rFonts w:ascii="Times New Roman" w:eastAsia="Times New Roman" w:hAnsi="Times New Roman" w:cs="Times New Roman"/>
          <w:sz w:val="18"/>
          <w:szCs w:val="18"/>
          <w:lang w:eastAsia="ru-RU"/>
        </w:rPr>
        <w:t>.</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sz w:val="18"/>
          <w:szCs w:val="18"/>
          <w:u w:val="single"/>
          <w:lang w:eastAsia="ru-RU"/>
        </w:rPr>
        <w:t>____</w:t>
      </w:r>
      <w:r>
        <w:rPr>
          <w:rFonts w:ascii="Times New Roman" w:eastAsia="Times New Roman" w:hAnsi="Times New Roman" w:cs="Times New Roman"/>
          <w:sz w:val="18"/>
          <w:szCs w:val="18"/>
          <w:lang w:eastAsia="ru-RU"/>
        </w:rPr>
        <w:t xml:space="preserve"> календарных лет (года).</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Режим пребывания Воспитанника в Образовательной организации – 10,5 часов,  пять дней в неделю, с 07.30-18.00, выходные – суббота и воскресенье, официальные государственные праздничные дни.</w:t>
      </w:r>
    </w:p>
    <w:p w:rsidR="00013A95" w:rsidRDefault="00013A95" w:rsidP="00013A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Режим работы Образовательной организации устанавливается исходя из режима работы групп:</w:t>
      </w:r>
    </w:p>
    <w:p w:rsidR="00013A95" w:rsidRDefault="00013A95" w:rsidP="00013A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-группы в Образовательной организации могут функционировать в </w:t>
      </w:r>
      <w:proofErr w:type="gramStart"/>
      <w:r>
        <w:rPr>
          <w:rFonts w:ascii="Times New Roman" w:eastAsia="Times New Roman" w:hAnsi="Times New Roman" w:cs="Times New Roman"/>
          <w:sz w:val="18"/>
          <w:szCs w:val="18"/>
          <w:lang w:eastAsia="ru-RU"/>
        </w:rPr>
        <w:t>режиме полного дня</w:t>
      </w:r>
      <w:proofErr w:type="gramEnd"/>
      <w:r>
        <w:rPr>
          <w:rFonts w:ascii="Times New Roman" w:eastAsia="Times New Roman" w:hAnsi="Times New Roman" w:cs="Times New Roman"/>
          <w:sz w:val="18"/>
          <w:szCs w:val="18"/>
          <w:lang w:eastAsia="ru-RU"/>
        </w:rPr>
        <w:t xml:space="preserve"> (10,5-часового пребывания) с 7.30. до 18.00, кратковременного пребывания (от 3 до 5 часов в день);</w:t>
      </w:r>
    </w:p>
    <w:p w:rsidR="00013A95" w:rsidRDefault="00013A95" w:rsidP="00013A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w:t>
      </w:r>
    </w:p>
    <w:p w:rsidR="00013A95" w:rsidRDefault="00013A95" w:rsidP="00013A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образовательная организация функционирует в режиме 5-дневной рабочей недели. Выходные дни: суббота, воскресенье, нерабочие праздничные дни. В </w:t>
      </w:r>
      <w:r>
        <w:rPr>
          <w:rFonts w:ascii="Times New Roman" w:eastAsia="Times New Roman" w:hAnsi="Times New Roman" w:cs="Times New Roman"/>
          <w:spacing w:val="-6"/>
          <w:sz w:val="18"/>
          <w:szCs w:val="18"/>
          <w:lang w:eastAsia="ru-RU"/>
        </w:rPr>
        <w:t>предпраздничные дни режим работы Образовательной организации изменяется в соответствии</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pacing w:val="-5"/>
          <w:sz w:val="18"/>
          <w:szCs w:val="18"/>
          <w:lang w:eastAsia="ru-RU"/>
        </w:rPr>
        <w:t>с режимом работы воспитателей на основании Трудового кодекса Российской Федерации.</w:t>
      </w:r>
    </w:p>
    <w:p w:rsidR="00013A95" w:rsidRDefault="00013A95" w:rsidP="0001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Воспитанник зачисляется в Образовательную организацию с «___»  ___</w:t>
      </w:r>
      <w:r>
        <w:rPr>
          <w:rFonts w:ascii="Times New Roman" w:eastAsia="Times New Roman" w:hAnsi="Times New Roman" w:cs="Times New Roman"/>
          <w:color w:val="FF0000"/>
          <w:sz w:val="18"/>
          <w:szCs w:val="18"/>
          <w:u w:val="single"/>
          <w:lang w:eastAsia="ru-RU"/>
        </w:rPr>
        <w:t>_____</w:t>
      </w:r>
      <w:r>
        <w:rPr>
          <w:rFonts w:ascii="Times New Roman" w:eastAsia="Times New Roman" w:hAnsi="Times New Roman" w:cs="Times New Roman"/>
          <w:sz w:val="18"/>
          <w:szCs w:val="18"/>
          <w:lang w:eastAsia="ru-RU"/>
        </w:rPr>
        <w:t xml:space="preserve">____ 20__ г.  в группу № ___ общеразвивающей направленности на основании следующих документов: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заявления Заказчика;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документов, удостоверяющих личность одного из родителей (законных представителей) после подписания настоящего договора. </w:t>
      </w:r>
    </w:p>
    <w:p w:rsidR="00013A95" w:rsidRDefault="00013A95" w:rsidP="00013A95">
      <w:pPr>
        <w:spacing w:after="0" w:line="240" w:lineRule="auto"/>
        <w:jc w:val="both"/>
        <w:rPr>
          <w:rFonts w:ascii="Calibri" w:eastAsia="Times New Roman" w:hAnsi="Calibri" w:cs="Times New Roman"/>
          <w:sz w:val="18"/>
          <w:szCs w:val="18"/>
          <w:lang w:eastAsia="ru-RU"/>
        </w:rPr>
      </w:pPr>
      <w:r>
        <w:rPr>
          <w:rFonts w:ascii="Times New Roman" w:eastAsia="Times New Roman" w:hAnsi="Times New Roman" w:cs="Times New Roman"/>
          <w:sz w:val="18"/>
          <w:szCs w:val="18"/>
          <w:lang w:eastAsia="ru-RU"/>
        </w:rPr>
        <w:t>Зачисление утверждается приказом Образовательной организации.</w:t>
      </w:r>
      <w:r>
        <w:rPr>
          <w:rFonts w:ascii="Calibri" w:eastAsia="Times New Roman" w:hAnsi="Calibri" w:cs="Times New Roman"/>
          <w:sz w:val="18"/>
          <w:szCs w:val="18"/>
          <w:lang w:eastAsia="ru-RU"/>
        </w:rPr>
        <w:t xml:space="preserve">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Перевод Воспитанника из одной группы в другую осуществляется по инициативе Образовательной организации в случаях:</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реорганизации Образовательной организации путём слияния, присоединения, выделения или разделения;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открытия (закрытия) групп Образовательной организацией на основании предписаний МЧС, Роспотребнадзора, судебных актов;</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Перевод Воспитанника в другую группу оформляется приказом Образовательной организации.</w:t>
      </w:r>
    </w:p>
    <w:p w:rsidR="00013A95" w:rsidRDefault="00013A95" w:rsidP="00013A95">
      <w:pPr>
        <w:spacing w:after="0" w:line="240" w:lineRule="auto"/>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 Взаимодействие Сторон </w:t>
      </w:r>
    </w:p>
    <w:p w:rsidR="00013A95" w:rsidRDefault="00013A95" w:rsidP="00013A95">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 Образовательная организация вправе:</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eastAsia="Times New Roman" w:hAnsi="Times New Roman" w:cs="Times New Roman"/>
          <w:sz w:val="18"/>
          <w:szCs w:val="18"/>
          <w:lang w:eastAsia="ru-RU"/>
        </w:rPr>
        <w:t>объем</w:t>
      </w:r>
      <w:proofErr w:type="gramEnd"/>
      <w:r>
        <w:rPr>
          <w:rFonts w:ascii="Times New Roman" w:eastAsia="Times New Roman" w:hAnsi="Times New Roman" w:cs="Times New Roman"/>
          <w:sz w:val="18"/>
          <w:szCs w:val="18"/>
          <w:lang w:eastAsia="ru-RU"/>
        </w:rPr>
        <w:t xml:space="preserve"> и форма которых определены в Приложении №1, являющемся неотъемлемой частью настоящего Договора (далее - дополнительные образовательные услуги).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2.1.3. Устанавливать и взимать </w:t>
      </w:r>
      <w:proofErr w:type="gramStart"/>
      <w:r>
        <w:rPr>
          <w:rFonts w:ascii="Times New Roman" w:eastAsia="Times New Roman" w:hAnsi="Times New Roman" w:cs="Times New Roman"/>
          <w:sz w:val="18"/>
          <w:szCs w:val="18"/>
          <w:lang w:eastAsia="ru-RU"/>
        </w:rPr>
        <w:t>с Заказчика плату за дополнительные образовательные услуги оказанные Воспитаннику в соответствии с заключаемым между Сторонами</w:t>
      </w:r>
      <w:proofErr w:type="gramEnd"/>
      <w:r>
        <w:rPr>
          <w:rFonts w:ascii="Times New Roman" w:eastAsia="Times New Roman" w:hAnsi="Times New Roman" w:cs="Times New Roman"/>
          <w:sz w:val="18"/>
          <w:szCs w:val="18"/>
          <w:lang w:eastAsia="ru-RU"/>
        </w:rPr>
        <w:t xml:space="preserve"> договора на оказание платных услуг.</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013A95" w:rsidRDefault="00013A95" w:rsidP="00013A95">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 Заказчик вправе:</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 Получать от Образовательной организации информацию:</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по вопросам организации и обеспечения надлежащего исполнения услуг, предусмотренных разделом I настоящего Договор</w:t>
      </w:r>
      <w:proofErr w:type="gramStart"/>
      <w:r>
        <w:rPr>
          <w:rFonts w:ascii="Times New Roman" w:eastAsia="Times New Roman" w:hAnsi="Times New Roman" w:cs="Times New Roman"/>
          <w:sz w:val="18"/>
          <w:szCs w:val="18"/>
          <w:lang w:eastAsia="ru-RU"/>
        </w:rPr>
        <w:t>а-</w:t>
      </w:r>
      <w:proofErr w:type="gramEnd"/>
      <w:r>
        <w:rPr>
          <w:rFonts w:ascii="Times New Roman" w:eastAsia="Times New Roman" w:hAnsi="Times New Roman" w:cs="Times New Roman"/>
          <w:sz w:val="18"/>
          <w:szCs w:val="18"/>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2.2.5.  Находиться с Воспитанником в образовательной организации в период его адаптации в течение 2-х часов в первый день пребывания в Образовательной организации.</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 Участвовать в управлении Образовательной организации, принимать участие и выражать свое мнение на родительских собраниях.</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 Вносить безвозмездные и целевые взносы для развития Образовательной организации, оказании</w:t>
      </w:r>
      <w:r>
        <w:rPr>
          <w:rFonts w:ascii="Helvetica" w:eastAsia="Times New Roman" w:hAnsi="Helvetica" w:cs="Helvetica"/>
          <w:sz w:val="18"/>
          <w:szCs w:val="18"/>
          <w:lang w:eastAsia="ru-RU"/>
        </w:rPr>
        <w:t xml:space="preserve"> п</w:t>
      </w:r>
      <w:r>
        <w:rPr>
          <w:rFonts w:ascii="Times New Roman" w:eastAsia="Times New Roman" w:hAnsi="Times New Roman" w:cs="Times New Roman"/>
          <w:sz w:val="18"/>
          <w:szCs w:val="18"/>
          <w:lang w:eastAsia="ru-RU"/>
        </w:rPr>
        <w:t>осильной помощи в благоустройстве группы и Образовательной организации.</w:t>
      </w:r>
    </w:p>
    <w:p w:rsidR="00013A95" w:rsidRDefault="00013A95" w:rsidP="00013A9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 Образовательная организация обязана:</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r>
        <w:rPr>
          <w:rFonts w:ascii="Times New Roman" w:eastAsia="Times New Roman" w:hAnsi="Times New Roman" w:cs="Times New Roman"/>
          <w:sz w:val="18"/>
          <w:szCs w:val="18"/>
          <w:lang w:val="en-US" w:eastAsia="ru-RU"/>
        </w:rPr>
        <w:t>bur</w:t>
      </w:r>
      <w:r>
        <w:rPr>
          <w:rFonts w:ascii="Times New Roman" w:eastAsia="Times New Roman" w:hAnsi="Times New Roman" w:cs="Times New Roman"/>
          <w:sz w:val="18"/>
          <w:szCs w:val="18"/>
          <w:lang w:eastAsia="ru-RU"/>
        </w:rPr>
        <w:t>-89-</w:t>
      </w:r>
      <w:proofErr w:type="spellStart"/>
      <w:r>
        <w:rPr>
          <w:rFonts w:ascii="Times New Roman" w:eastAsia="Times New Roman" w:hAnsi="Times New Roman" w:cs="Times New Roman"/>
          <w:sz w:val="18"/>
          <w:szCs w:val="18"/>
          <w:lang w:val="en-US" w:eastAsia="ru-RU"/>
        </w:rPr>
        <w:t>zh</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tvoysadik</w:t>
      </w:r>
      <w:proofErr w:type="spellEnd"/>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ru</w:t>
      </w:r>
      <w:proofErr w:type="spellEnd"/>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Pr>
            <w:rFonts w:ascii="Times New Roman" w:eastAsia="Times New Roman" w:hAnsi="Times New Roman" w:cs="Times New Roman"/>
            <w:color w:val="000000"/>
            <w:sz w:val="18"/>
            <w:szCs w:val="18"/>
            <w:lang w:eastAsia="ru-RU"/>
          </w:rPr>
          <w:t>Законом</w:t>
        </w:r>
      </w:hyperlink>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sz w:val="18"/>
          <w:szCs w:val="18"/>
          <w:lang w:eastAsia="ru-RU"/>
        </w:rPr>
        <w:t xml:space="preserve">Российской Федерации от 7 февраля 1992 г. № 2300-1 «О защите прав потребителей», и </w:t>
      </w:r>
      <w:r>
        <w:rPr>
          <w:rFonts w:ascii="Times New Roman" w:eastAsia="Times New Roman" w:hAnsi="Times New Roman" w:cs="Times New Roman"/>
          <w:color w:val="000000"/>
          <w:sz w:val="18"/>
          <w:szCs w:val="18"/>
          <w:lang w:eastAsia="ru-RU"/>
        </w:rPr>
        <w:t xml:space="preserve">Федеральным </w:t>
      </w:r>
      <w:hyperlink w:tooltip="Федеральный закон от 29.12.2012 № 273-ФЗ (ред. от 03.02.2014) &quot;Об образовании в Российской Федерации&quot;{КонсультантПлюс}" w:history="1">
        <w:r>
          <w:rPr>
            <w:rFonts w:ascii="Times New Roman" w:eastAsia="Times New Roman" w:hAnsi="Times New Roman" w:cs="Times New Roman"/>
            <w:color w:val="000000"/>
            <w:sz w:val="18"/>
            <w:szCs w:val="18"/>
            <w:lang w:eastAsia="ru-RU"/>
          </w:rPr>
          <w:t>законом</w:t>
        </w:r>
      </w:hyperlink>
      <w:r>
        <w:rPr>
          <w:rFonts w:ascii="Times New Roman" w:eastAsia="Times New Roman" w:hAnsi="Times New Roman" w:cs="Times New Roman"/>
          <w:sz w:val="18"/>
          <w:szCs w:val="18"/>
          <w:lang w:eastAsia="ru-RU"/>
        </w:rPr>
        <w:t xml:space="preserve"> от 29 декабря 2012 г. № 273-ФЗ «Об образовании в Российской Федерации».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013A95" w:rsidRDefault="00013A95" w:rsidP="00013A95">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 Обучать Воспитанника по образовательной программе, предусмотренной пунктом 1.3 настоящего Договора.</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 Обеспечивать    Воспитанника    необходимым  разнообразным и  сбалансированным питанием, 4 раза в день: завтрак, второй завтрак, обед, полдник.</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2.3.11. Переводить Воспитанника в следующую возрастную группу.</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2.3.12. Уведомить Заказчика в 10-дневный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013A95" w:rsidRDefault="00013A95" w:rsidP="00013A9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shd w:val="clear" w:color="auto" w:fill="FFFFFF"/>
          <w:lang w:eastAsia="ru-RU"/>
        </w:rPr>
        <w:t xml:space="preserve">2.3.14. </w:t>
      </w:r>
      <w:r>
        <w:rPr>
          <w:rFonts w:ascii="Times New Roman" w:eastAsia="Times New Roman" w:hAnsi="Times New Roman" w:cs="Times New Roman"/>
          <w:bCs/>
          <w:sz w:val="18"/>
          <w:szCs w:val="18"/>
          <w:lang w:eastAsia="ru-RU"/>
        </w:rPr>
        <w:t>При наступлении обстоятельств, влекущих отмену установления льготной родительской платы</w:t>
      </w:r>
      <w:r>
        <w:rPr>
          <w:rFonts w:ascii="Times New Roman" w:eastAsia="Times New Roman" w:hAnsi="Times New Roman" w:cs="Times New Roman"/>
          <w:b/>
          <w:sz w:val="18"/>
          <w:szCs w:val="18"/>
          <w:lang w:eastAsia="ru-RU"/>
        </w:rPr>
        <w:t>,</w:t>
      </w:r>
      <w:r>
        <w:rPr>
          <w:rFonts w:ascii="Times New Roman" w:eastAsia="Times New Roman" w:hAnsi="Times New Roman" w:cs="Times New Roman"/>
          <w:sz w:val="18"/>
          <w:szCs w:val="18"/>
          <w:lang w:eastAsia="ru-RU"/>
        </w:rPr>
        <w:t xml:space="preserve"> родители (законные представители) воспитанников </w:t>
      </w:r>
      <w:r>
        <w:rPr>
          <w:rFonts w:ascii="Times New Roman" w:eastAsia="Times New Roman" w:hAnsi="Times New Roman" w:cs="Times New Roman"/>
          <w:bCs/>
          <w:sz w:val="18"/>
          <w:szCs w:val="18"/>
          <w:lang w:eastAsia="ru-RU"/>
        </w:rPr>
        <w:t>в течение 14 дней </w:t>
      </w:r>
      <w:r>
        <w:rPr>
          <w:rFonts w:ascii="Times New Roman" w:eastAsia="Times New Roman" w:hAnsi="Times New Roman" w:cs="Times New Roman"/>
          <w:sz w:val="18"/>
          <w:szCs w:val="18"/>
          <w:lang w:eastAsia="ru-RU"/>
        </w:rPr>
        <w:t>со дня наступления соответствующих обязательств </w:t>
      </w:r>
      <w:r>
        <w:rPr>
          <w:rFonts w:ascii="Times New Roman" w:eastAsia="Times New Roman" w:hAnsi="Times New Roman" w:cs="Times New Roman"/>
          <w:bCs/>
          <w:sz w:val="18"/>
          <w:szCs w:val="18"/>
          <w:lang w:eastAsia="ru-RU"/>
        </w:rPr>
        <w:t>обязаны уведомить об этом Образовательную организацию</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Cs/>
          <w:sz w:val="18"/>
          <w:szCs w:val="18"/>
          <w:lang w:eastAsia="ru-RU"/>
        </w:rPr>
        <w:t>В случае не уведомления Образовательной организации </w:t>
      </w:r>
      <w:r>
        <w:rPr>
          <w:rFonts w:ascii="Times New Roman" w:eastAsia="Times New Roman" w:hAnsi="Times New Roman" w:cs="Times New Roman"/>
          <w:sz w:val="18"/>
          <w:szCs w:val="18"/>
          <w:lang w:eastAsia="ru-RU"/>
        </w:rPr>
        <w:t>о наступлении обстоятельств, влекущих отмену  дополнительных    мер социальной поддержки, </w:t>
      </w:r>
      <w:r>
        <w:rPr>
          <w:rFonts w:ascii="Times New Roman" w:eastAsia="Times New Roman" w:hAnsi="Times New Roman" w:cs="Times New Roman"/>
          <w:bCs/>
          <w:sz w:val="18"/>
          <w:szCs w:val="18"/>
          <w:lang w:eastAsia="ru-RU"/>
        </w:rPr>
        <w:t>родители (законные представители) Воспитанника несут ответственность</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установленную законодательством Российской Федерации.</w:t>
      </w:r>
    </w:p>
    <w:p w:rsidR="00013A95" w:rsidRDefault="00013A95" w:rsidP="00013A95">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 Заказчик обязан:</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инженерно-техническому, административно-хозяйственному, производственному, учебно-вспомогательному, медицинскому и иному персоналу Образовательной организации и другим Воспитанникам, не посягать на их честь и достоинство.</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2.4.2. </w:t>
      </w:r>
      <w:proofErr w:type="gramStart"/>
      <w:r>
        <w:rPr>
          <w:rFonts w:ascii="Times New Roman" w:eastAsia="Times New Roman" w:hAnsi="Times New Roman" w:cs="Times New Roman"/>
          <w:sz w:val="18"/>
          <w:szCs w:val="18"/>
          <w:lang w:eastAsia="ru-RU"/>
        </w:rPr>
        <w:t>Своевременно вносить плату за питание, а также плату за присмотр и уход за Воспитанником в размере и порядке, установленными в п.3.1 раздела 3 настоящего Договора.</w:t>
      </w:r>
      <w:proofErr w:type="gramEnd"/>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cs="Times New Roman"/>
          <w:sz w:val="18"/>
          <w:szCs w:val="18"/>
          <w:lang w:eastAsia="ru-RU"/>
        </w:rPr>
        <w:t>предоставлять Образовательной организации все необходимые документы</w:t>
      </w:r>
      <w:proofErr w:type="gramEnd"/>
      <w:r>
        <w:rPr>
          <w:rFonts w:ascii="Times New Roman" w:eastAsia="Times New Roman" w:hAnsi="Times New Roman" w:cs="Times New Roman"/>
          <w:sz w:val="18"/>
          <w:szCs w:val="18"/>
          <w:lang w:eastAsia="ru-RU"/>
        </w:rPr>
        <w:t>, предусмотренные уставом и настоящим Договором Образовательной организации.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2.4.4. Незамедлительно сообщать Образовательную организацию об изменении контактного телефона и места жительства, персональных данных.</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2.4.5. Обеспечить посещение Воспитанником Образовательной организации согласно правилам внутреннего распорядка Образовательной организации.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2.4.6.1. Письменно,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 по причине болезни </w:t>
      </w:r>
    </w:p>
    <w:p w:rsidR="00013A95" w:rsidRDefault="00013A95" w:rsidP="00013A95">
      <w:pPr>
        <w:spacing w:after="0" w:line="240" w:lineRule="auto"/>
        <w:jc w:val="both"/>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2.4.7. Предоставлять медицинскую </w:t>
      </w:r>
      <w:proofErr w:type="gramStart"/>
      <w:r>
        <w:rPr>
          <w:rFonts w:ascii="Times New Roman" w:eastAsia="Times New Roman" w:hAnsi="Times New Roman" w:cs="Times New Roman"/>
          <w:sz w:val="18"/>
          <w:szCs w:val="18"/>
          <w:lang w:eastAsia="ru-RU"/>
        </w:rPr>
        <w:t>справку</w:t>
      </w:r>
      <w:proofErr w:type="gramEnd"/>
      <w:r>
        <w:rPr>
          <w:rFonts w:ascii="Times New Roman" w:eastAsia="Times New Roman" w:hAnsi="Times New Roman" w:cs="Times New Roman"/>
          <w:sz w:val="18"/>
          <w:szCs w:val="18"/>
          <w:lang w:eastAsia="ru-RU"/>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диагноза, длительности заболевания.</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2.4.8. </w:t>
      </w:r>
      <w:proofErr w:type="gramStart"/>
      <w:r>
        <w:rPr>
          <w:rFonts w:ascii="Times New Roman" w:eastAsia="Times New Roman" w:hAnsi="Times New Roman" w:cs="Times New Roman"/>
          <w:sz w:val="18"/>
          <w:szCs w:val="18"/>
          <w:lang w:eastAsia="ru-RU"/>
        </w:rPr>
        <w:t>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roofErr w:type="gramEnd"/>
    </w:p>
    <w:p w:rsidR="00013A95" w:rsidRDefault="00013A95" w:rsidP="00013A95">
      <w:pPr>
        <w:spacing w:after="0" w:line="240" w:lineRule="auto"/>
        <w:jc w:val="both"/>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r>
        <w:rPr>
          <w:rFonts w:ascii="Times New Roman" w:eastAsia="Times New Roman" w:hAnsi="Times New Roman" w:cs="Times New Roman"/>
          <w:color w:val="FF0000"/>
          <w:sz w:val="18"/>
          <w:szCs w:val="18"/>
          <w:lang w:eastAsia="ru-RU"/>
        </w:rPr>
        <w:t xml:space="preserve">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2.4.10. Приводить Воспитанника в Образовательную организацию до 8.15 часов в опрятном виде: чистой одежде и обуви, обеспечивая Воспитанника необходимым количеством чистой сменной одежды и обуви.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013A95" w:rsidRDefault="00013A95" w:rsidP="00013A95">
      <w:pPr>
        <w:spacing w:after="0" w:line="240" w:lineRule="auto"/>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3. Размер, сроки и порядок оплаты за </w:t>
      </w:r>
      <w:proofErr w:type="gramStart"/>
      <w:r>
        <w:rPr>
          <w:rFonts w:ascii="Times New Roman" w:eastAsia="Times New Roman" w:hAnsi="Times New Roman" w:cs="Times New Roman"/>
          <w:b/>
          <w:bCs/>
          <w:sz w:val="20"/>
          <w:szCs w:val="20"/>
          <w:lang w:eastAsia="ru-RU"/>
        </w:rPr>
        <w:t>присмотр</w:t>
      </w:r>
      <w:proofErr w:type="gramEnd"/>
      <w:r>
        <w:rPr>
          <w:rFonts w:ascii="Times New Roman" w:eastAsia="Times New Roman" w:hAnsi="Times New Roman" w:cs="Times New Roman"/>
          <w:b/>
          <w:bCs/>
          <w:sz w:val="20"/>
          <w:szCs w:val="20"/>
          <w:lang w:eastAsia="ru-RU"/>
        </w:rPr>
        <w:t xml:space="preserve"> и уход за Воспитанником </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 xml:space="preserve">3.1. Стоимость услуг Образовательной организации по присмотру и уходу за Воспитанником (далее - родительская плата) составляет: </w:t>
      </w:r>
      <w:r>
        <w:rPr>
          <w:rFonts w:ascii="Times New Roman" w:eastAsia="Times New Roman" w:hAnsi="Times New Roman" w:cs="Times New Roman"/>
          <w:sz w:val="18"/>
          <w:szCs w:val="18"/>
          <w:u w:val="single"/>
          <w:lang w:eastAsia="ru-RU"/>
        </w:rPr>
        <w:t>152,00 рублей  в день из них 142,00 рублей в день на приобретение продуктов питания и 10,00 рублей в день на приобретение расходных материалов для обеспечения соблюдения режима дня и личной гигиены.</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013A95" w:rsidRDefault="00013A95" w:rsidP="00013A95">
      <w:pPr>
        <w:spacing w:after="0" w:line="240" w:lineRule="auto"/>
        <w:jc w:val="both"/>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 xml:space="preserve">3.2. Расходы на реализацию образовательной программы дошкольного образования, а также расходы на содержание недвижимого имущества </w:t>
      </w:r>
      <w:proofErr w:type="gramStart"/>
      <w:r>
        <w:rPr>
          <w:rFonts w:ascii="Times New Roman" w:eastAsia="Times New Roman" w:hAnsi="Times New Roman" w:cs="Times New Roman"/>
          <w:sz w:val="18"/>
          <w:szCs w:val="18"/>
          <w:lang w:eastAsia="ru-RU"/>
        </w:rPr>
        <w:t>Образовательных организаций, реализующих образовательную программу дошкольного образования в родительскую плату не включены</w:t>
      </w:r>
      <w:proofErr w:type="gramEnd"/>
      <w:r>
        <w:rPr>
          <w:rFonts w:ascii="Times New Roman" w:eastAsia="Times New Roman" w:hAnsi="Times New Roman" w:cs="Times New Roman"/>
          <w:sz w:val="18"/>
          <w:szCs w:val="18"/>
          <w:lang w:eastAsia="ru-RU"/>
        </w:rPr>
        <w:t>.</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3.3. Оплата производится Заказчиком в срок до 10 числа текущего месяца самостоятельно следующими способами: </w:t>
      </w:r>
    </w:p>
    <w:p w:rsidR="00013A95" w:rsidRDefault="00013A95" w:rsidP="0001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безналичное перечисление, с использованием услуг банков, расчетно-кассовых центров и других организаций,</w:t>
      </w:r>
    </w:p>
    <w:p w:rsidR="00013A95" w:rsidRDefault="00013A95" w:rsidP="00013A95">
      <w:pPr>
        <w:spacing w:after="0" w:line="240" w:lineRule="auto"/>
        <w:jc w:val="both"/>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w:t>
      </w:r>
      <w:proofErr w:type="gramStart"/>
      <w:r>
        <w:rPr>
          <w:rFonts w:ascii="Times New Roman" w:eastAsia="Times New Roman" w:hAnsi="Times New Roman" w:cs="Times New Roman"/>
          <w:iCs/>
          <w:sz w:val="18"/>
          <w:szCs w:val="18"/>
          <w:lang w:eastAsia="ru-RU"/>
        </w:rPr>
        <w:t>в следствии</w:t>
      </w:r>
      <w:proofErr w:type="gramEnd"/>
      <w:r>
        <w:rPr>
          <w:rFonts w:ascii="Times New Roman" w:eastAsia="Times New Roman" w:hAnsi="Times New Roman" w:cs="Times New Roman"/>
          <w:iCs/>
          <w:sz w:val="18"/>
          <w:szCs w:val="18"/>
          <w:lang w:eastAsia="ru-RU"/>
        </w:rPr>
        <w:t xml:space="preserve"> непреодолимой силы или по вине Образовательной организации.</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w:t>
      </w:r>
      <w:proofErr w:type="gramStart"/>
      <w:r>
        <w:rPr>
          <w:rFonts w:ascii="Times New Roman" w:eastAsia="Times New Roman" w:hAnsi="Times New Roman" w:cs="Times New Roman"/>
          <w:sz w:val="18"/>
          <w:szCs w:val="18"/>
          <w:lang w:eastAsia="ru-RU"/>
        </w:rPr>
        <w:t>в суд с исковым заявлением о взыскании задолженности по оплате услуг за содержание</w:t>
      </w:r>
      <w:proofErr w:type="gramEnd"/>
      <w:r>
        <w:rPr>
          <w:rFonts w:ascii="Times New Roman" w:eastAsia="Times New Roman" w:hAnsi="Times New Roman" w:cs="Times New Roman"/>
          <w:sz w:val="18"/>
          <w:szCs w:val="18"/>
          <w:lang w:eastAsia="ru-RU"/>
        </w:rPr>
        <w:t xml:space="preserve"> ребенка, а также возмещении расходов по оплате государственной пошлины и на представителя. </w:t>
      </w:r>
    </w:p>
    <w:p w:rsidR="00013A95" w:rsidRDefault="00013A95" w:rsidP="00013A95">
      <w:pPr>
        <w:spacing w:after="0" w:line="240" w:lineRule="auto"/>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 Ответственность за неисполнение или ненадлежащее исполнение обязательств по Договору, порядок разрешения споров.</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4.1.Стороны несут ответственность за соблюдение настоящего Договора в соответствии с законодательством РФ.</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4.2.В установленном законодательством РФ порядке Образовательная организация несет ответственность:</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 невыполнение функций, определенных Уставом; </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 реализацию не в полном объеме образовательной программы; </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за жизнь и здоровье Воспитанников Образовательной организации во время образовательного процесса;</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за нарушение прав и свобод Воспитанников;</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иные действия, предусмотренные законодательством Российской Федерации.</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 В установленном законодательством РФ порядке Заказчик несет ответственность:</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за невыполнение обязанностей, определенных настоящим Договором;</w:t>
      </w:r>
    </w:p>
    <w:p w:rsidR="00013A95" w:rsidRDefault="00013A95" w:rsidP="00013A95">
      <w:pPr>
        <w:tabs>
          <w:tab w:val="left" w:pos="0"/>
        </w:tabs>
        <w:spacing w:after="0"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за вред, причиненный Воспитанником имуществу Образовательной организации либо третьим лицам – участникам образовательного процесса.</w:t>
      </w:r>
    </w:p>
    <w:p w:rsidR="00013A95" w:rsidRDefault="00013A95" w:rsidP="00013A95">
      <w:pPr>
        <w:spacing w:after="0" w:line="240" w:lineRule="auto"/>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5. Основания изменения и расторжения договора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5.3. Настоящий </w:t>
      </w:r>
      <w:proofErr w:type="gramStart"/>
      <w:r>
        <w:rPr>
          <w:rFonts w:ascii="Times New Roman" w:eastAsia="Times New Roman" w:hAnsi="Times New Roman" w:cs="Times New Roman"/>
          <w:sz w:val="18"/>
          <w:szCs w:val="18"/>
          <w:lang w:eastAsia="ru-RU"/>
        </w:rPr>
        <w:t>Договор</w:t>
      </w:r>
      <w:proofErr w:type="gramEnd"/>
      <w:r>
        <w:rPr>
          <w:rFonts w:ascii="Times New Roman" w:eastAsia="Times New Roman" w:hAnsi="Times New Roman" w:cs="Times New Roman"/>
          <w:sz w:val="18"/>
          <w:szCs w:val="18"/>
          <w:lang w:eastAsia="ru-RU"/>
        </w:rPr>
        <w:t xml:space="preserve"> может быть расторгнут по соглашению сторон, по истечению срока его действия. </w:t>
      </w:r>
    </w:p>
    <w:p w:rsidR="00013A95" w:rsidRDefault="00013A95" w:rsidP="00013A95">
      <w:pPr>
        <w:spacing w:after="0" w:line="240" w:lineRule="auto"/>
        <w:jc w:val="both"/>
        <w:rPr>
          <w:rFonts w:ascii="Times New Roman" w:eastAsia="Times New Roman" w:hAnsi="Times New Roman" w:cs="Times New Roman"/>
          <w:sz w:val="18"/>
          <w:szCs w:val="18"/>
          <w:lang w:eastAsia="ru-RU"/>
        </w:rPr>
      </w:pP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5.5. Настоящий </w:t>
      </w:r>
      <w:proofErr w:type="gramStart"/>
      <w:r>
        <w:rPr>
          <w:rFonts w:ascii="Times New Roman" w:eastAsia="Times New Roman" w:hAnsi="Times New Roman" w:cs="Times New Roman"/>
          <w:sz w:val="18"/>
          <w:szCs w:val="18"/>
          <w:lang w:eastAsia="ru-RU"/>
        </w:rPr>
        <w:t>Договор</w:t>
      </w:r>
      <w:proofErr w:type="gramEnd"/>
      <w:r>
        <w:rPr>
          <w:rFonts w:ascii="Times New Roman" w:eastAsia="Times New Roman" w:hAnsi="Times New Roman" w:cs="Times New Roman"/>
          <w:sz w:val="18"/>
          <w:szCs w:val="18"/>
          <w:lang w:eastAsia="ru-RU"/>
        </w:rPr>
        <w:t xml:space="preserve"> может быть расторгнут по инициативе одной из сторон по основаниям, предусмотренным действующим законодательством Российской Федерации.</w:t>
      </w:r>
    </w:p>
    <w:p w:rsidR="00013A95" w:rsidRDefault="00013A95" w:rsidP="00013A95">
      <w:pPr>
        <w:spacing w:after="0" w:line="240" w:lineRule="auto"/>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6. Заключительные положения </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6.1. Настоящий договор вступает в силу со дня его подписания Сторонами и действует до </w:t>
      </w:r>
      <w:r>
        <w:rPr>
          <w:rFonts w:ascii="Times New Roman" w:eastAsia="Times New Roman" w:hAnsi="Times New Roman" w:cs="Times New Roman"/>
          <w:b/>
          <w:sz w:val="18"/>
          <w:szCs w:val="18"/>
          <w:lang w:eastAsia="ru-RU"/>
        </w:rPr>
        <w:t>«___» _________ 20_</w:t>
      </w:r>
      <w:r>
        <w:rPr>
          <w:rFonts w:ascii="Times New Roman" w:eastAsia="Times New Roman" w:hAnsi="Times New Roman" w:cs="Times New Roman"/>
          <w:b/>
          <w:color w:val="FF0000"/>
          <w:sz w:val="18"/>
          <w:szCs w:val="18"/>
          <w:lang w:eastAsia="ru-RU"/>
        </w:rPr>
        <w:t>_</w:t>
      </w:r>
      <w:r>
        <w:rPr>
          <w:rFonts w:ascii="Times New Roman" w:eastAsia="Times New Roman" w:hAnsi="Times New Roman" w:cs="Times New Roman"/>
          <w:b/>
          <w:sz w:val="18"/>
          <w:szCs w:val="18"/>
          <w:lang w:eastAsia="ru-RU"/>
        </w:rPr>
        <w:t>_ г</w:t>
      </w:r>
      <w:r>
        <w:rPr>
          <w:rFonts w:ascii="Times New Roman" w:eastAsia="Times New Roman" w:hAnsi="Times New Roman" w:cs="Times New Roman"/>
          <w:sz w:val="18"/>
          <w:szCs w:val="18"/>
          <w:lang w:eastAsia="ru-RU"/>
        </w:rPr>
        <w:t>.</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Настоящий Договор составлен в 2 экземплярах, имеющих равную юридическую силу, по одному для каждой из Сторон.</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 Стороны обязуются письменно извещать друг друга о смене реквизитов, адресов и иных существенных изменениях.</w:t>
      </w:r>
    </w:p>
    <w:p w:rsidR="00013A95" w:rsidRDefault="00013A95" w:rsidP="00013A95">
      <w:pPr>
        <w:spacing w:after="0" w:line="240" w:lineRule="auto"/>
        <w:jc w:val="both"/>
        <w:rPr>
          <w:rFonts w:ascii="Times New Roman" w:eastAsia="Times New Roman" w:hAnsi="Times New Roman" w:cs="Times New Roman"/>
          <w:sz w:val="18"/>
          <w:szCs w:val="18"/>
          <w:lang w:eastAsia="ru-RU"/>
        </w:rPr>
      </w:pPr>
    </w:p>
    <w:p w:rsidR="00013A95" w:rsidRDefault="00013A95" w:rsidP="00013A95">
      <w:pPr>
        <w:spacing w:after="0" w:line="240" w:lineRule="auto"/>
        <w:jc w:val="both"/>
        <w:rPr>
          <w:rFonts w:ascii="Times New Roman" w:eastAsia="Times New Roman" w:hAnsi="Times New Roman" w:cs="Times New Roman"/>
          <w:sz w:val="18"/>
          <w:szCs w:val="18"/>
          <w:lang w:eastAsia="ru-RU"/>
        </w:rPr>
      </w:pPr>
    </w:p>
    <w:p w:rsidR="00013A95" w:rsidRDefault="00013A95" w:rsidP="00013A95">
      <w:pPr>
        <w:spacing w:after="0" w:line="240" w:lineRule="auto"/>
        <w:jc w:val="both"/>
        <w:rPr>
          <w:rFonts w:ascii="Times New Roman" w:eastAsia="Times New Roman" w:hAnsi="Times New Roman" w:cs="Times New Roman"/>
          <w:sz w:val="18"/>
          <w:szCs w:val="18"/>
          <w:lang w:eastAsia="ru-RU"/>
        </w:rPr>
      </w:pP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 Споры, не урегулированные путем переговоров, разрешаются в судебном порядке, установленном законодательством Российской Федерации.6.6.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13A95" w:rsidRDefault="00013A95" w:rsidP="00013A9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 При выполнении условий настоящего Договора Стороны руководствуются законодательством Российской Федерации.</w:t>
      </w:r>
    </w:p>
    <w:p w:rsidR="00013A95" w:rsidRDefault="00013A95" w:rsidP="00013A95">
      <w:pPr>
        <w:spacing w:after="0" w:line="240" w:lineRule="auto"/>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 Реквизиты и подписи сторон</w:t>
      </w:r>
    </w:p>
    <w:p w:rsidR="00013A95" w:rsidRDefault="00013A95" w:rsidP="00013A95">
      <w:pPr>
        <w:spacing w:after="0" w:line="240" w:lineRule="auto"/>
        <w:jc w:val="both"/>
        <w:outlineLvl w:val="3"/>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VIII</w:t>
      </w:r>
      <w:r>
        <w:rPr>
          <w:rFonts w:ascii="Times New Roman" w:eastAsia="Times New Roman" w:hAnsi="Times New Roman" w:cs="Times New Roman"/>
          <w:b/>
          <w:bCs/>
          <w:sz w:val="20"/>
          <w:szCs w:val="20"/>
          <w:lang w:eastAsia="ru-RU"/>
        </w:rPr>
        <w:t>. Реквизиты и подписи сторон</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5389"/>
      </w:tblGrid>
      <w:tr w:rsidR="00013A95" w:rsidTr="00013A95">
        <w:tc>
          <w:tcPr>
            <w:tcW w:w="4644" w:type="dxa"/>
            <w:tcBorders>
              <w:top w:val="single" w:sz="4" w:space="0" w:color="auto"/>
              <w:left w:val="single" w:sz="4" w:space="0" w:color="auto"/>
              <w:bottom w:val="single" w:sz="4" w:space="0" w:color="auto"/>
              <w:right w:val="single" w:sz="4" w:space="0" w:color="auto"/>
            </w:tcBorders>
          </w:tcPr>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Исполнитель:</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МБДОУ «Детский сад №89 «Журавлёнок» компенсирующего вида г. Улан-Удэ»</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670034, Республика Бурятия, г. Улан-Удэ, ул. Пржевальского, 2а</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ИНН 0326002282 КПП 032601001</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ОГРН 1020300973186</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Тел.: 8 (3012) 44-63-00, 8(3012) 44-64-00</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Факс: 8(3012) 44-64-00</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proofErr w:type="gramStart"/>
            <w:r>
              <w:rPr>
                <w:rFonts w:ascii="Times New Roman" w:eastAsia="Times New Roman" w:hAnsi="Times New Roman" w:cs="Times New Roman"/>
                <w:bCs/>
                <w:sz w:val="18"/>
                <w:szCs w:val="18"/>
                <w:lang w:eastAsia="ru-RU"/>
              </w:rPr>
              <w:t>Р</w:t>
            </w:r>
            <w:proofErr w:type="gramEnd"/>
            <w:r>
              <w:rPr>
                <w:rFonts w:ascii="Times New Roman" w:eastAsia="Times New Roman" w:hAnsi="Times New Roman" w:cs="Times New Roman"/>
                <w:bCs/>
                <w:sz w:val="18"/>
                <w:szCs w:val="18"/>
                <w:lang w:eastAsia="ru-RU"/>
              </w:rPr>
              <w:t>/</w:t>
            </w:r>
            <w:proofErr w:type="spellStart"/>
            <w:r>
              <w:rPr>
                <w:rFonts w:ascii="Times New Roman" w:eastAsia="Times New Roman" w:hAnsi="Times New Roman" w:cs="Times New Roman"/>
                <w:bCs/>
                <w:sz w:val="18"/>
                <w:szCs w:val="18"/>
                <w:lang w:eastAsia="ru-RU"/>
              </w:rPr>
              <w:t>сч</w:t>
            </w:r>
            <w:proofErr w:type="spellEnd"/>
            <w:r>
              <w:rPr>
                <w:rFonts w:ascii="Times New Roman" w:eastAsia="Times New Roman" w:hAnsi="Times New Roman" w:cs="Times New Roman"/>
                <w:bCs/>
                <w:sz w:val="18"/>
                <w:szCs w:val="18"/>
                <w:lang w:eastAsia="ru-RU"/>
              </w:rPr>
              <w:t>. 40701810500003000001 л/</w:t>
            </w:r>
            <w:proofErr w:type="spellStart"/>
            <w:r>
              <w:rPr>
                <w:rFonts w:ascii="Times New Roman" w:eastAsia="Times New Roman" w:hAnsi="Times New Roman" w:cs="Times New Roman"/>
                <w:bCs/>
                <w:sz w:val="18"/>
                <w:szCs w:val="18"/>
                <w:lang w:eastAsia="ru-RU"/>
              </w:rPr>
              <w:t>сч</w:t>
            </w:r>
            <w:proofErr w:type="spellEnd"/>
            <w:r>
              <w:rPr>
                <w:rFonts w:ascii="Times New Roman" w:eastAsia="Times New Roman" w:hAnsi="Times New Roman" w:cs="Times New Roman"/>
                <w:bCs/>
                <w:sz w:val="18"/>
                <w:szCs w:val="18"/>
                <w:lang w:eastAsia="ru-RU"/>
              </w:rPr>
              <w:t>. 101.02.377.3</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в ГРКЦ НБ РЕСПУБЛИКИ БУРЯТИЯ БАНКА РОССИИ </w:t>
            </w:r>
            <w:proofErr w:type="spellStart"/>
            <w:r>
              <w:rPr>
                <w:rFonts w:ascii="Times New Roman" w:eastAsia="Times New Roman" w:hAnsi="Times New Roman" w:cs="Times New Roman"/>
                <w:bCs/>
                <w:sz w:val="18"/>
                <w:szCs w:val="18"/>
                <w:lang w:eastAsia="ru-RU"/>
              </w:rPr>
              <w:t>г</w:t>
            </w:r>
            <w:proofErr w:type="gramStart"/>
            <w:r>
              <w:rPr>
                <w:rFonts w:ascii="Times New Roman" w:eastAsia="Times New Roman" w:hAnsi="Times New Roman" w:cs="Times New Roman"/>
                <w:bCs/>
                <w:sz w:val="18"/>
                <w:szCs w:val="18"/>
                <w:lang w:eastAsia="ru-RU"/>
              </w:rPr>
              <w:t>.У</w:t>
            </w:r>
            <w:proofErr w:type="gramEnd"/>
            <w:r>
              <w:rPr>
                <w:rFonts w:ascii="Times New Roman" w:eastAsia="Times New Roman" w:hAnsi="Times New Roman" w:cs="Times New Roman"/>
                <w:bCs/>
                <w:sz w:val="18"/>
                <w:szCs w:val="18"/>
                <w:lang w:eastAsia="ru-RU"/>
              </w:rPr>
              <w:t>ЛАН</w:t>
            </w:r>
            <w:proofErr w:type="spellEnd"/>
            <w:r>
              <w:rPr>
                <w:rFonts w:ascii="Times New Roman" w:eastAsia="Times New Roman" w:hAnsi="Times New Roman" w:cs="Times New Roman"/>
                <w:bCs/>
                <w:sz w:val="18"/>
                <w:szCs w:val="18"/>
                <w:lang w:eastAsia="ru-RU"/>
              </w:rPr>
              <w:t xml:space="preserve">-УДЭ </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ИНН банка 7702235133 КПП банка 032632001 БИК 0481420013</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Заведующий</w:t>
            </w:r>
          </w:p>
          <w:p w:rsidR="00013A95" w:rsidRDefault="00013A95" w:rsidP="00A75CE7">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w:t>
            </w:r>
            <w:proofErr w:type="spellStart"/>
            <w:r w:rsidR="00A75CE7">
              <w:rPr>
                <w:rFonts w:ascii="Times New Roman" w:eastAsia="Times New Roman" w:hAnsi="Times New Roman" w:cs="Times New Roman"/>
                <w:bCs/>
                <w:sz w:val="18"/>
                <w:szCs w:val="18"/>
                <w:lang w:eastAsia="ru-RU"/>
              </w:rPr>
              <w:t>С.М.Вампилова</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Заказчик:</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color w:val="FF0000"/>
                <w:sz w:val="18"/>
                <w:szCs w:val="18"/>
                <w:u w:val="single"/>
                <w:lang w:eastAsia="ru-RU"/>
              </w:rPr>
              <w:t>______________________________________________________</w:t>
            </w:r>
          </w:p>
          <w:p w:rsidR="00013A95" w:rsidRDefault="00013A95">
            <w:pPr>
              <w:spacing w:line="240" w:lineRule="auto"/>
              <w:jc w:val="both"/>
              <w:outlineLvl w:val="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имя и отчество (при наличии))</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Паспорт</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Серия ______</w:t>
            </w:r>
            <w:r>
              <w:rPr>
                <w:rFonts w:ascii="Times New Roman" w:eastAsia="Times New Roman" w:hAnsi="Times New Roman" w:cs="Times New Roman"/>
                <w:bCs/>
                <w:color w:val="FF0000"/>
                <w:sz w:val="18"/>
                <w:szCs w:val="18"/>
                <w:u w:val="single"/>
                <w:lang w:eastAsia="ru-RU"/>
              </w:rPr>
              <w:t>__</w:t>
            </w:r>
            <w:r>
              <w:rPr>
                <w:rFonts w:ascii="Times New Roman" w:eastAsia="Times New Roman" w:hAnsi="Times New Roman" w:cs="Times New Roman"/>
                <w:bCs/>
                <w:sz w:val="18"/>
                <w:szCs w:val="18"/>
                <w:lang w:eastAsia="ru-RU"/>
              </w:rPr>
              <w:t xml:space="preserve"> номер _</w:t>
            </w:r>
            <w:r>
              <w:rPr>
                <w:rFonts w:ascii="Times New Roman" w:eastAsia="Times New Roman" w:hAnsi="Times New Roman" w:cs="Times New Roman"/>
                <w:bCs/>
                <w:color w:val="FF0000"/>
                <w:sz w:val="18"/>
                <w:szCs w:val="18"/>
                <w:u w:val="single"/>
                <w:lang w:eastAsia="ru-RU"/>
              </w:rPr>
              <w:t xml:space="preserve"> </w:t>
            </w:r>
            <w:r>
              <w:rPr>
                <w:rFonts w:ascii="Times New Roman" w:eastAsia="Times New Roman" w:hAnsi="Times New Roman" w:cs="Times New Roman"/>
                <w:bCs/>
                <w:sz w:val="18"/>
                <w:szCs w:val="18"/>
                <w:lang w:eastAsia="ru-RU"/>
              </w:rPr>
              <w:t>______________________</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Выдан «__»___________________ _______</w:t>
            </w:r>
            <w:proofErr w:type="gramStart"/>
            <w:r>
              <w:rPr>
                <w:rFonts w:ascii="Times New Roman" w:eastAsia="Times New Roman" w:hAnsi="Times New Roman" w:cs="Times New Roman"/>
                <w:bCs/>
                <w:sz w:val="18"/>
                <w:szCs w:val="18"/>
                <w:lang w:eastAsia="ru-RU"/>
              </w:rPr>
              <w:t>г</w:t>
            </w:r>
            <w:proofErr w:type="gramEnd"/>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Кем ___________________________________________</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________________________________________________</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Адрес места жительства</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 _____________________________________________</w:t>
            </w:r>
          </w:p>
          <w:p w:rsidR="00013A95" w:rsidRDefault="00013A95">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________________________________________________</w:t>
            </w:r>
          </w:p>
          <w:p w:rsidR="00013A95" w:rsidRDefault="00013A95">
            <w:pPr>
              <w:spacing w:line="240" w:lineRule="auto"/>
              <w:jc w:val="both"/>
              <w:outlineLvl w:val="3"/>
              <w:rPr>
                <w:rFonts w:ascii="Times New Roman" w:eastAsia="Times New Roman" w:hAnsi="Times New Roman" w:cs="Times New Roman"/>
                <w:b/>
                <w:bCs/>
                <w:sz w:val="18"/>
                <w:szCs w:val="18"/>
                <w:lang w:eastAsia="ru-RU"/>
              </w:rPr>
            </w:pPr>
            <w:r>
              <w:rPr>
                <w:rFonts w:ascii="Times New Roman" w:eastAsia="Times New Roman" w:hAnsi="Times New Roman" w:cs="Times New Roman"/>
                <w:bCs/>
                <w:sz w:val="18"/>
                <w:szCs w:val="18"/>
                <w:lang w:eastAsia="ru-RU"/>
              </w:rPr>
              <w:t>Телефон</w:t>
            </w:r>
            <w:r>
              <w:rPr>
                <w:rFonts w:ascii="Times New Roman" w:eastAsia="Times New Roman" w:hAnsi="Times New Roman" w:cs="Times New Roman"/>
                <w:b/>
                <w:bCs/>
                <w:sz w:val="18"/>
                <w:szCs w:val="18"/>
                <w:lang w:eastAsia="ru-RU"/>
              </w:rPr>
              <w:t xml:space="preserve">  __________</w:t>
            </w:r>
            <w:r>
              <w:rPr>
                <w:rFonts w:ascii="Times New Roman" w:eastAsia="Times New Roman" w:hAnsi="Times New Roman" w:cs="Times New Roman"/>
                <w:bCs/>
                <w:sz w:val="18"/>
                <w:szCs w:val="18"/>
                <w:lang w:eastAsia="ru-RU"/>
              </w:rPr>
              <w:t>______________________________</w:t>
            </w:r>
          </w:p>
          <w:p w:rsidR="00013A95" w:rsidRDefault="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Подпись</w:t>
            </w:r>
            <w:proofErr w:type="gramStart"/>
            <w:r>
              <w:rPr>
                <w:rFonts w:ascii="Times New Roman" w:eastAsia="Times New Roman" w:hAnsi="Times New Roman" w:cs="Times New Roman"/>
                <w:sz w:val="18"/>
                <w:szCs w:val="18"/>
                <w:lang w:eastAsia="ru-RU"/>
              </w:rPr>
              <w:t>: _____________(____________________________)</w:t>
            </w:r>
            <w:proofErr w:type="gramEnd"/>
          </w:p>
        </w:tc>
      </w:tr>
    </w:tbl>
    <w:p w:rsidR="00013A95" w:rsidRDefault="00013A95" w:rsidP="00013A95">
      <w:pPr>
        <w:spacing w:after="0" w:line="240" w:lineRule="auto"/>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013A95" w:rsidRDefault="00013A95" w:rsidP="00013A95">
      <w:pPr>
        <w:spacing w:after="0" w:line="240" w:lineRule="auto"/>
        <w:jc w:val="both"/>
        <w:outlineLvl w:val="3"/>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________________________________________________</w:t>
      </w:r>
    </w:p>
    <w:p w:rsidR="00013A95" w:rsidRDefault="00013A95" w:rsidP="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Отметка о получении 2-го экземпляра Заказчиком</w:t>
      </w:r>
    </w:p>
    <w:p w:rsidR="00013A95" w:rsidRDefault="00013A95" w:rsidP="00013A95">
      <w:pPr>
        <w:spacing w:after="0"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Подпись:____________________</w:t>
      </w:r>
    </w:p>
    <w:p w:rsidR="00013A95" w:rsidRDefault="00013A95" w:rsidP="00013A95">
      <w:pPr>
        <w:spacing w:after="0" w:line="240" w:lineRule="auto"/>
        <w:jc w:val="both"/>
        <w:outlineLvl w:val="3"/>
        <w:rPr>
          <w:rFonts w:ascii="Times New Roman" w:eastAsia="Times New Roman" w:hAnsi="Times New Roman" w:cs="Times New Roman"/>
          <w:bCs/>
          <w:sz w:val="18"/>
          <w:szCs w:val="18"/>
          <w:lang w:eastAsia="ru-RU"/>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Default="00013A95" w:rsidP="00013A95">
      <w:pPr>
        <w:spacing w:after="0"/>
        <w:jc w:val="center"/>
        <w:rPr>
          <w:rFonts w:ascii="Times New Roman" w:eastAsia="Calibri" w:hAnsi="Times New Roman" w:cs="Times New Roman"/>
          <w:b/>
          <w:sz w:val="20"/>
          <w:szCs w:val="20"/>
        </w:rPr>
      </w:pPr>
    </w:p>
    <w:p w:rsidR="00013A95" w:rsidRPr="004B7360" w:rsidRDefault="00013A95" w:rsidP="00013A95">
      <w:pPr>
        <w:spacing w:after="0"/>
        <w:jc w:val="center"/>
        <w:rPr>
          <w:rFonts w:ascii="Times New Roman" w:eastAsia="Calibri" w:hAnsi="Times New Roman" w:cs="Times New Roman"/>
          <w:b/>
          <w:sz w:val="20"/>
          <w:szCs w:val="20"/>
        </w:rPr>
      </w:pPr>
      <w:r w:rsidRPr="004B7360">
        <w:rPr>
          <w:rFonts w:ascii="Times New Roman" w:eastAsia="Calibri" w:hAnsi="Times New Roman" w:cs="Times New Roman"/>
          <w:b/>
          <w:sz w:val="20"/>
          <w:szCs w:val="20"/>
        </w:rPr>
        <w:lastRenderedPageBreak/>
        <w:t>РАСПИСКА</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о получении документов  от родителей (законных представителей) при зачислении   в  МБДОУ </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«Детский сад №89 «Журавлёнок» компенсирующего вида г. Улан-Удэ»</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от гражданина (</w:t>
      </w:r>
      <w:proofErr w:type="spellStart"/>
      <w:r w:rsidRPr="004B7360">
        <w:rPr>
          <w:rFonts w:ascii="Times New Roman" w:eastAsia="Calibri" w:hAnsi="Times New Roman" w:cs="Times New Roman"/>
          <w:sz w:val="20"/>
          <w:szCs w:val="20"/>
        </w:rPr>
        <w:t>ки</w:t>
      </w:r>
      <w:proofErr w:type="spellEnd"/>
      <w:r w:rsidRPr="004B7360">
        <w:rPr>
          <w:rFonts w:ascii="Times New Roman" w:eastAsia="Calibri" w:hAnsi="Times New Roman" w:cs="Times New Roman"/>
          <w:sz w:val="20"/>
          <w:szCs w:val="20"/>
        </w:rPr>
        <w:t>) ___________________________________________________________</w:t>
      </w:r>
    </w:p>
    <w:p w:rsidR="00013A95" w:rsidRPr="004B7360" w:rsidRDefault="00013A95" w:rsidP="00013A95">
      <w:pPr>
        <w:spacing w:after="0"/>
        <w:jc w:val="center"/>
        <w:rPr>
          <w:rFonts w:ascii="Times New Roman" w:eastAsia="Calibri" w:hAnsi="Times New Roman" w:cs="Times New Roman"/>
          <w:sz w:val="16"/>
          <w:szCs w:val="16"/>
        </w:rPr>
      </w:pPr>
      <w:r w:rsidRPr="004B7360">
        <w:rPr>
          <w:rFonts w:ascii="Times New Roman" w:eastAsia="Calibri" w:hAnsi="Times New Roman" w:cs="Times New Roman"/>
          <w:sz w:val="16"/>
          <w:szCs w:val="16"/>
        </w:rPr>
        <w:t>(Ф.И.О.)</w:t>
      </w:r>
    </w:p>
    <w:p w:rsidR="00013A95" w:rsidRPr="004B7360" w:rsidRDefault="00013A95" w:rsidP="00013A95">
      <w:pPr>
        <w:spacing w:after="0"/>
        <w:rPr>
          <w:rFonts w:ascii="Times New Roman" w:eastAsia="Calibri" w:hAnsi="Times New Roman" w:cs="Times New Roman"/>
          <w:sz w:val="24"/>
          <w:szCs w:val="24"/>
        </w:rPr>
      </w:pPr>
      <w:r w:rsidRPr="004B7360">
        <w:rPr>
          <w:rFonts w:ascii="Times New Roman" w:eastAsia="Calibri" w:hAnsi="Times New Roman" w:cs="Times New Roman"/>
          <w:sz w:val="20"/>
          <w:szCs w:val="20"/>
        </w:rPr>
        <w:t>в отношении ребёнка</w:t>
      </w:r>
      <w:r w:rsidRPr="004B7360">
        <w:rPr>
          <w:rFonts w:ascii="Times New Roman" w:eastAsia="Calibri" w:hAnsi="Times New Roman" w:cs="Times New Roman"/>
          <w:sz w:val="24"/>
          <w:szCs w:val="24"/>
        </w:rPr>
        <w:t>____________________________________________</w:t>
      </w:r>
      <w:r>
        <w:rPr>
          <w:rFonts w:ascii="Times New Roman" w:eastAsia="Calibri" w:hAnsi="Times New Roman" w:cs="Times New Roman"/>
          <w:sz w:val="24"/>
          <w:szCs w:val="24"/>
        </w:rPr>
        <w:t>___</w:t>
      </w:r>
      <w:r w:rsidRPr="004B7360">
        <w:rPr>
          <w:rFonts w:ascii="Times New Roman" w:eastAsia="Calibri" w:hAnsi="Times New Roman" w:cs="Times New Roman"/>
          <w:sz w:val="24"/>
          <w:szCs w:val="24"/>
        </w:rPr>
        <w:t>____________</w:t>
      </w:r>
    </w:p>
    <w:p w:rsidR="00013A95" w:rsidRPr="004B7360" w:rsidRDefault="00013A95" w:rsidP="00013A95">
      <w:pPr>
        <w:spacing w:after="0"/>
        <w:rPr>
          <w:rFonts w:ascii="Times New Roman" w:eastAsia="Calibri" w:hAnsi="Times New Roman" w:cs="Times New Roman"/>
          <w:sz w:val="16"/>
          <w:szCs w:val="16"/>
        </w:rPr>
      </w:pP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16"/>
          <w:szCs w:val="16"/>
        </w:rPr>
        <w:t>(ФИО ребенка</w:t>
      </w:r>
      <w:r w:rsidRPr="004B7360">
        <w:rPr>
          <w:rFonts w:ascii="Times New Roman" w:eastAsia="Calibri" w:hAnsi="Times New Roman" w:cs="Times New Roman"/>
          <w:sz w:val="16"/>
          <w:szCs w:val="16"/>
          <w:vertAlign w:val="superscript"/>
        </w:rPr>
        <w:t xml:space="preserve">, </w:t>
      </w:r>
      <w:r w:rsidRPr="004B7360">
        <w:rPr>
          <w:rFonts w:ascii="Times New Roman" w:eastAsia="Calibri" w:hAnsi="Times New Roman" w:cs="Times New Roman"/>
          <w:sz w:val="16"/>
          <w:szCs w:val="16"/>
        </w:rPr>
        <w:t>дата и год  рождения)</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560"/>
      </w:tblGrid>
      <w:tr w:rsidR="00013A95" w:rsidRPr="004B7360" w:rsidTr="00947F82">
        <w:tc>
          <w:tcPr>
            <w:tcW w:w="8788" w:type="dxa"/>
            <w:shd w:val="clear" w:color="auto" w:fill="auto"/>
          </w:tcPr>
          <w:p w:rsidR="00013A95" w:rsidRPr="004B7360" w:rsidRDefault="00013A95" w:rsidP="00947F82">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Наименование документа</w:t>
            </w:r>
          </w:p>
        </w:tc>
        <w:tc>
          <w:tcPr>
            <w:tcW w:w="1560" w:type="dxa"/>
            <w:shd w:val="clear" w:color="auto" w:fill="auto"/>
          </w:tcPr>
          <w:p w:rsidR="00013A95" w:rsidRPr="004B7360" w:rsidRDefault="00013A95" w:rsidP="00947F82">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Количество </w:t>
            </w:r>
          </w:p>
        </w:tc>
      </w:tr>
      <w:tr w:rsidR="00013A95" w:rsidRPr="004B7360" w:rsidTr="00947F82">
        <w:tc>
          <w:tcPr>
            <w:tcW w:w="8788" w:type="dxa"/>
            <w:shd w:val="clear" w:color="auto" w:fill="auto"/>
          </w:tcPr>
          <w:p w:rsidR="00013A95" w:rsidRPr="004B7360" w:rsidRDefault="00013A95" w:rsidP="00947F82">
            <w:pPr>
              <w:spacing w:after="0"/>
              <w:contextualSpacing/>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Заявление о приеме ребёнка в Учреждение </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Копия свидетельства о рождении ребенка </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rPr>
                <w:rFonts w:ascii="Times New Roman" w:eastAsia="Calibri" w:hAnsi="Times New Roman" w:cs="Times New Roman"/>
                <w:sz w:val="20"/>
                <w:szCs w:val="20"/>
              </w:rPr>
            </w:pPr>
            <w:r w:rsidRPr="004B7360">
              <w:rPr>
                <w:rFonts w:ascii="Times New Roman" w:eastAsia="Calibri" w:hAnsi="Times New Roman" w:cs="Times New Roman"/>
                <w:sz w:val="20"/>
                <w:szCs w:val="20"/>
              </w:rPr>
              <w:t>Копия свидетельства о регистрации ребенка по месту жительства или по месту пребывания на закрепленной территории</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rPr>
                <w:rFonts w:ascii="Times New Roman" w:eastAsia="Calibri" w:hAnsi="Times New Roman" w:cs="Times New Roman"/>
                <w:sz w:val="20"/>
                <w:szCs w:val="20"/>
              </w:rPr>
            </w:pPr>
            <w:r w:rsidRPr="004B7360">
              <w:rPr>
                <w:rFonts w:ascii="Times New Roman" w:eastAsia="Calibri" w:hAnsi="Times New Roman" w:cs="Times New Roman"/>
                <w:sz w:val="20"/>
                <w:szCs w:val="20"/>
              </w:rPr>
              <w:t>Копия паспорта родителя (законного представителя)</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Согласие родителей (законных представителей) на обработку персональных данных</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Медицинская карта ребенка (форма 26/у)</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Копия документа, подтверждающего право заявителя на пребывание в Российской Федерации (для иностранных граждан).</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rPr>
                <w:rFonts w:ascii="Times New Roman" w:eastAsia="Calibri" w:hAnsi="Times New Roman" w:cs="Times New Roman"/>
                <w:sz w:val="20"/>
                <w:szCs w:val="20"/>
              </w:rPr>
            </w:pPr>
            <w:r w:rsidRPr="004B7360">
              <w:rPr>
                <w:rFonts w:ascii="Times New Roman" w:eastAsia="Calibri" w:hAnsi="Times New Roman" w:cs="Times New Roman"/>
                <w:sz w:val="20"/>
                <w:szCs w:val="20"/>
              </w:rPr>
              <w:t>Рекомендация РПМПК  (для детей с ограниченными возможностями здоровья)  при необходимости</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Согласие родителей (законных представителей) на </w:t>
            </w:r>
            <w:proofErr w:type="gramStart"/>
            <w:r w:rsidRPr="004B7360">
              <w:rPr>
                <w:rFonts w:ascii="Times New Roman" w:eastAsia="Calibri" w:hAnsi="Times New Roman" w:cs="Times New Roman"/>
                <w:sz w:val="20"/>
                <w:szCs w:val="20"/>
              </w:rPr>
              <w:t>обучение</w:t>
            </w:r>
            <w:proofErr w:type="gramEnd"/>
            <w:r w:rsidRPr="004B7360">
              <w:rPr>
                <w:rFonts w:ascii="Times New Roman" w:eastAsia="Calibri" w:hAnsi="Times New Roman" w:cs="Times New Roman"/>
                <w:sz w:val="20"/>
                <w:szCs w:val="20"/>
              </w:rPr>
              <w:t xml:space="preserve"> по адаптированной образовательной программе дошкольного образования (для детей с ограниченными возможностями здоровья).</w:t>
            </w:r>
          </w:p>
        </w:tc>
        <w:tc>
          <w:tcPr>
            <w:tcW w:w="1560"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bl>
    <w:p w:rsidR="00013A95" w:rsidRPr="004B7360" w:rsidRDefault="00013A95" w:rsidP="00013A95">
      <w:pPr>
        <w:spacing w:after="0"/>
        <w:jc w:val="both"/>
        <w:rPr>
          <w:rFonts w:ascii="Times New Roman" w:eastAsia="Calibri" w:hAnsi="Times New Roman" w:cs="Times New Roman"/>
          <w:sz w:val="24"/>
          <w:szCs w:val="24"/>
        </w:rPr>
      </w:pPr>
    </w:p>
    <w:p w:rsidR="00013A95" w:rsidRPr="004B7360" w:rsidRDefault="00013A95" w:rsidP="00013A95">
      <w:pPr>
        <w:spacing w:after="0"/>
        <w:ind w:left="-284"/>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Документы принял      </w:t>
      </w:r>
      <w:proofErr w:type="gramStart"/>
      <w:r w:rsidRPr="004B7360">
        <w:rPr>
          <w:rFonts w:ascii="Times New Roman" w:eastAsia="Calibri" w:hAnsi="Times New Roman" w:cs="Times New Roman"/>
          <w:sz w:val="20"/>
          <w:szCs w:val="20"/>
          <w:u w:val="single"/>
        </w:rPr>
        <w:t>Заведующий</w:t>
      </w:r>
      <w:r w:rsidRPr="004B7360">
        <w:rPr>
          <w:rFonts w:ascii="Times New Roman" w:eastAsia="Calibri" w:hAnsi="Times New Roman" w:cs="Times New Roman"/>
          <w:sz w:val="20"/>
          <w:szCs w:val="20"/>
        </w:rPr>
        <w:t xml:space="preserve">              _________                           </w:t>
      </w:r>
      <w:r w:rsidR="00A75CE7">
        <w:rPr>
          <w:rFonts w:ascii="Times New Roman" w:eastAsia="Calibri" w:hAnsi="Times New Roman" w:cs="Times New Roman"/>
          <w:sz w:val="20"/>
          <w:szCs w:val="20"/>
        </w:rPr>
        <w:t>В</w:t>
      </w:r>
      <w:r w:rsidR="00A75CE7">
        <w:rPr>
          <w:rFonts w:ascii="Times New Roman" w:eastAsia="Calibri" w:hAnsi="Times New Roman" w:cs="Times New Roman"/>
          <w:sz w:val="20"/>
          <w:szCs w:val="20"/>
          <w:u w:val="single"/>
        </w:rPr>
        <w:t>ампилова</w:t>
      </w:r>
      <w:proofErr w:type="gramEnd"/>
      <w:r w:rsidR="00A75CE7">
        <w:rPr>
          <w:rFonts w:ascii="Times New Roman" w:eastAsia="Calibri" w:hAnsi="Times New Roman" w:cs="Times New Roman"/>
          <w:sz w:val="20"/>
          <w:szCs w:val="20"/>
          <w:u w:val="single"/>
        </w:rPr>
        <w:t xml:space="preserve"> С.М</w:t>
      </w:r>
      <w:r w:rsidRPr="004B7360">
        <w:rPr>
          <w:rFonts w:ascii="Times New Roman" w:eastAsia="Calibri" w:hAnsi="Times New Roman" w:cs="Times New Roman"/>
          <w:sz w:val="20"/>
          <w:szCs w:val="20"/>
        </w:rPr>
        <w:t xml:space="preserve">.                 «___»_______20___г. </w:t>
      </w:r>
      <w:r w:rsidRPr="004B7360">
        <w:rPr>
          <w:rFonts w:ascii="Times New Roman" w:eastAsia="Calibri" w:hAnsi="Times New Roman" w:cs="Times New Roman"/>
          <w:sz w:val="20"/>
          <w:szCs w:val="20"/>
          <w:u w:val="single"/>
        </w:rPr>
        <w:t xml:space="preserve">  </w:t>
      </w:r>
      <w:r w:rsidRPr="004B7360">
        <w:rPr>
          <w:rFonts w:ascii="Times New Roman" w:eastAsia="Calibri" w:hAnsi="Times New Roman" w:cs="Times New Roman"/>
          <w:sz w:val="24"/>
          <w:szCs w:val="24"/>
        </w:rPr>
        <w:t xml:space="preserve">                       </w:t>
      </w:r>
      <w:r w:rsidRPr="004B7360">
        <w:rPr>
          <w:rFonts w:ascii="Times New Roman" w:eastAsia="Calibri" w:hAnsi="Times New Roman" w:cs="Times New Roman"/>
          <w:sz w:val="24"/>
          <w:szCs w:val="24"/>
          <w:u w:val="single"/>
        </w:rPr>
        <w:t xml:space="preserve">               </w:t>
      </w:r>
    </w:p>
    <w:p w:rsidR="00013A95" w:rsidRPr="004B7360" w:rsidRDefault="00013A95" w:rsidP="00013A95">
      <w:pPr>
        <w:spacing w:after="0"/>
        <w:jc w:val="both"/>
        <w:rPr>
          <w:rFonts w:ascii="Times New Roman" w:eastAsia="Calibri" w:hAnsi="Times New Roman" w:cs="Times New Roman"/>
          <w:sz w:val="16"/>
          <w:szCs w:val="16"/>
          <w:vertAlign w:val="superscript"/>
        </w:rPr>
      </w:pPr>
      <w:r w:rsidRPr="004B7360">
        <w:rPr>
          <w:rFonts w:ascii="Times New Roman" w:eastAsia="Calibri" w:hAnsi="Times New Roman" w:cs="Times New Roman"/>
          <w:b/>
          <w:sz w:val="24"/>
          <w:szCs w:val="24"/>
        </w:rPr>
        <w:t xml:space="preserve">                      </w:t>
      </w:r>
      <w:r w:rsidRPr="004B7360">
        <w:rPr>
          <w:rFonts w:ascii="Times New Roman" w:eastAsia="Calibri" w:hAnsi="Times New Roman" w:cs="Times New Roman"/>
          <w:sz w:val="16"/>
          <w:szCs w:val="16"/>
          <w:vertAlign w:val="superscript"/>
        </w:rPr>
        <w:t>должность</w:t>
      </w:r>
      <w:r w:rsidRPr="004B7360">
        <w:rPr>
          <w:rFonts w:ascii="Times New Roman" w:eastAsia="Calibri" w:hAnsi="Times New Roman" w:cs="Times New Roman"/>
          <w:b/>
          <w:sz w:val="16"/>
          <w:szCs w:val="16"/>
          <w:vertAlign w:val="superscript"/>
        </w:rPr>
        <w:tab/>
        <w:t xml:space="preserve">                                  п</w:t>
      </w:r>
      <w:r w:rsidRPr="004B7360">
        <w:rPr>
          <w:rFonts w:ascii="Times New Roman" w:eastAsia="Calibri" w:hAnsi="Times New Roman" w:cs="Times New Roman"/>
          <w:sz w:val="16"/>
          <w:szCs w:val="16"/>
          <w:vertAlign w:val="superscript"/>
        </w:rPr>
        <w:t>одпись</w:t>
      </w:r>
      <w:r w:rsidRPr="004B7360">
        <w:rPr>
          <w:rFonts w:ascii="Times New Roman" w:eastAsia="Calibri" w:hAnsi="Times New Roman" w:cs="Times New Roman"/>
          <w:sz w:val="16"/>
          <w:szCs w:val="16"/>
          <w:vertAlign w:val="superscript"/>
        </w:rPr>
        <w:tab/>
      </w:r>
      <w:r w:rsidRPr="004B7360">
        <w:rPr>
          <w:rFonts w:ascii="Times New Roman" w:eastAsia="Calibri" w:hAnsi="Times New Roman" w:cs="Times New Roman"/>
          <w:sz w:val="16"/>
          <w:szCs w:val="16"/>
          <w:vertAlign w:val="superscript"/>
        </w:rPr>
        <w:tab/>
        <w:t xml:space="preserve">                                 расшифровка подписи                                                                         дата</w:t>
      </w:r>
    </w:p>
    <w:p w:rsidR="00013A95" w:rsidRPr="004B7360" w:rsidRDefault="00013A95" w:rsidP="00013A95">
      <w:pPr>
        <w:spacing w:after="0"/>
        <w:jc w:val="both"/>
        <w:rPr>
          <w:rFonts w:ascii="Times New Roman" w:eastAsia="Calibri" w:hAnsi="Times New Roman" w:cs="Times New Roman"/>
          <w:sz w:val="20"/>
          <w:szCs w:val="20"/>
        </w:rPr>
      </w:pP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rPr>
        <w:tab/>
      </w:r>
      <w:r w:rsidRPr="004B7360">
        <w:rPr>
          <w:rFonts w:ascii="Times New Roman" w:eastAsia="Calibri" w:hAnsi="Times New Roman" w:cs="Times New Roman"/>
          <w:sz w:val="20"/>
          <w:szCs w:val="20"/>
        </w:rPr>
        <w:t>М.П.</w:t>
      </w:r>
    </w:p>
    <w:p w:rsidR="00013A95" w:rsidRPr="004B7360" w:rsidRDefault="00013A95" w:rsidP="00013A95">
      <w:pPr>
        <w:spacing w:after="0"/>
        <w:jc w:val="both"/>
        <w:rPr>
          <w:rFonts w:ascii="Times New Roman" w:eastAsia="Calibri" w:hAnsi="Times New Roman" w:cs="Times New Roman"/>
          <w:sz w:val="20"/>
          <w:szCs w:val="20"/>
        </w:rPr>
      </w:pPr>
      <w:r w:rsidRPr="004B7360">
        <w:rPr>
          <w:rFonts w:ascii="Times New Roman" w:eastAsia="Calibri" w:hAnsi="Times New Roman" w:cs="Times New Roman"/>
          <w:sz w:val="24"/>
          <w:szCs w:val="24"/>
        </w:rPr>
        <w:t xml:space="preserve">           </w:t>
      </w:r>
      <w:r w:rsidRPr="004B7360">
        <w:rPr>
          <w:rFonts w:ascii="Times New Roman" w:eastAsia="Calibri" w:hAnsi="Times New Roman" w:cs="Times New Roman"/>
          <w:sz w:val="20"/>
          <w:szCs w:val="20"/>
        </w:rPr>
        <w:t>Сда</w:t>
      </w:r>
      <w:proofErr w:type="gramStart"/>
      <w:r w:rsidRPr="004B7360">
        <w:rPr>
          <w:rFonts w:ascii="Times New Roman" w:eastAsia="Calibri" w:hAnsi="Times New Roman" w:cs="Times New Roman"/>
          <w:sz w:val="20"/>
          <w:szCs w:val="20"/>
        </w:rPr>
        <w:t>л(</w:t>
      </w:r>
      <w:proofErr w:type="gramEnd"/>
      <w:r w:rsidRPr="004B7360">
        <w:rPr>
          <w:rFonts w:ascii="Times New Roman" w:eastAsia="Calibri" w:hAnsi="Times New Roman" w:cs="Times New Roman"/>
          <w:sz w:val="20"/>
          <w:szCs w:val="20"/>
        </w:rPr>
        <w:t>ла) документы в указанном количестве и экземпляр расписки получил(а) на руки</w:t>
      </w:r>
    </w:p>
    <w:p w:rsidR="00013A95" w:rsidRPr="004B7360" w:rsidRDefault="00013A95" w:rsidP="00013A95">
      <w:pPr>
        <w:spacing w:after="0"/>
        <w:jc w:val="both"/>
        <w:rPr>
          <w:rFonts w:ascii="Times New Roman" w:eastAsia="Calibri" w:hAnsi="Times New Roman" w:cs="Times New Roman"/>
          <w:sz w:val="20"/>
          <w:szCs w:val="20"/>
          <w:u w:val="single"/>
        </w:rPr>
      </w:pPr>
      <w:r w:rsidRPr="004B7360">
        <w:rPr>
          <w:rFonts w:ascii="Times New Roman" w:eastAsia="Calibri" w:hAnsi="Times New Roman" w:cs="Times New Roman"/>
          <w:sz w:val="24"/>
          <w:szCs w:val="24"/>
        </w:rPr>
        <w:t xml:space="preserve">                   </w:t>
      </w:r>
      <w:r w:rsidRPr="004B7360">
        <w:rPr>
          <w:rFonts w:ascii="Times New Roman" w:eastAsia="Calibri" w:hAnsi="Times New Roman" w:cs="Times New Roman"/>
          <w:sz w:val="20"/>
          <w:szCs w:val="20"/>
        </w:rPr>
        <w:t xml:space="preserve">_________                               ________________________                 «___»_______20___г. </w:t>
      </w:r>
      <w:r w:rsidRPr="004B7360">
        <w:rPr>
          <w:rFonts w:ascii="Times New Roman" w:eastAsia="Calibri" w:hAnsi="Times New Roman" w:cs="Times New Roman"/>
          <w:sz w:val="20"/>
          <w:szCs w:val="20"/>
          <w:u w:val="single"/>
        </w:rPr>
        <w:t xml:space="preserve">  </w:t>
      </w:r>
      <w:r w:rsidRPr="004B7360">
        <w:rPr>
          <w:rFonts w:ascii="Times New Roman" w:eastAsia="Calibri" w:hAnsi="Times New Roman" w:cs="Times New Roman"/>
          <w:sz w:val="20"/>
          <w:szCs w:val="20"/>
        </w:rPr>
        <w:t xml:space="preserve">                       </w:t>
      </w:r>
      <w:r w:rsidRPr="004B7360">
        <w:rPr>
          <w:rFonts w:ascii="Times New Roman" w:eastAsia="Calibri" w:hAnsi="Times New Roman" w:cs="Times New Roman"/>
          <w:sz w:val="20"/>
          <w:szCs w:val="20"/>
          <w:u w:val="single"/>
        </w:rPr>
        <w:t xml:space="preserve">      </w:t>
      </w:r>
    </w:p>
    <w:p w:rsidR="00013A95" w:rsidRPr="004B7360" w:rsidRDefault="00013A95" w:rsidP="00013A95">
      <w:pPr>
        <w:spacing w:after="0"/>
        <w:jc w:val="both"/>
        <w:rPr>
          <w:rFonts w:ascii="Times New Roman" w:eastAsia="Calibri" w:hAnsi="Times New Roman" w:cs="Times New Roman"/>
          <w:sz w:val="16"/>
          <w:szCs w:val="16"/>
          <w:vertAlign w:val="superscript"/>
        </w:rPr>
      </w:pPr>
      <w:r w:rsidRPr="004B7360">
        <w:rPr>
          <w:rFonts w:ascii="Times New Roman" w:eastAsia="Calibri" w:hAnsi="Times New Roman" w:cs="Times New Roman"/>
          <w:sz w:val="16"/>
          <w:szCs w:val="16"/>
        </w:rPr>
        <w:t xml:space="preserve">                             </w:t>
      </w:r>
      <w:r w:rsidRPr="004B7360">
        <w:rPr>
          <w:rFonts w:ascii="Times New Roman" w:eastAsia="Calibri" w:hAnsi="Times New Roman" w:cs="Times New Roman"/>
          <w:b/>
          <w:sz w:val="16"/>
          <w:szCs w:val="16"/>
          <w:vertAlign w:val="superscript"/>
        </w:rPr>
        <w:t xml:space="preserve"> п</w:t>
      </w:r>
      <w:r w:rsidRPr="004B7360">
        <w:rPr>
          <w:rFonts w:ascii="Times New Roman" w:eastAsia="Calibri" w:hAnsi="Times New Roman" w:cs="Times New Roman"/>
          <w:sz w:val="16"/>
          <w:szCs w:val="16"/>
          <w:vertAlign w:val="superscript"/>
        </w:rPr>
        <w:t>одпись</w:t>
      </w:r>
      <w:r w:rsidRPr="004B7360">
        <w:rPr>
          <w:rFonts w:ascii="Times New Roman" w:eastAsia="Calibri" w:hAnsi="Times New Roman" w:cs="Times New Roman"/>
          <w:sz w:val="16"/>
          <w:szCs w:val="16"/>
          <w:vertAlign w:val="superscript"/>
        </w:rPr>
        <w:tab/>
      </w:r>
      <w:r w:rsidRPr="004B7360">
        <w:rPr>
          <w:rFonts w:ascii="Times New Roman" w:eastAsia="Calibri" w:hAnsi="Times New Roman" w:cs="Times New Roman"/>
          <w:sz w:val="16"/>
          <w:szCs w:val="16"/>
          <w:vertAlign w:val="superscript"/>
        </w:rPr>
        <w:tab/>
        <w:t xml:space="preserve">                                                            расшифровка подписи                                                                                                 дата</w:t>
      </w:r>
    </w:p>
    <w:p w:rsidR="00013A95" w:rsidRPr="004B7360" w:rsidRDefault="00013A95" w:rsidP="00013A95">
      <w:pPr>
        <w:spacing w:after="0"/>
        <w:ind w:left="-851"/>
        <w:jc w:val="both"/>
        <w:rPr>
          <w:rFonts w:ascii="Times New Roman" w:eastAsia="Calibri" w:hAnsi="Times New Roman" w:cs="Times New Roman"/>
          <w:sz w:val="16"/>
          <w:szCs w:val="16"/>
          <w:vertAlign w:val="superscript"/>
        </w:rPr>
      </w:pPr>
      <w:r w:rsidRPr="004B7360">
        <w:rPr>
          <w:rFonts w:ascii="Times New Roman" w:eastAsia="Calibri" w:hAnsi="Times New Roman" w:cs="Times New Roman"/>
          <w:sz w:val="16"/>
          <w:szCs w:val="16"/>
        </w:rPr>
        <w:t xml:space="preserve">_ _ _ _ _ _ _ _ _ _ _ _ _ _ __ _ _ _ _ _ _ _ _ _ _ _ _ _ _ _ _ _ _ _ _ _ _ _ _ _ _ _ _ _ _ _ _ _ _ _ _ _ _ _ _ _ _ _ __ _ _ _ _ _ _ _ _ _ _ _ _ _ _ _ _ _ _ _ _ _ _ _ _ _ _ _ </w:t>
      </w:r>
    </w:p>
    <w:p w:rsidR="00013A95" w:rsidRPr="004B7360" w:rsidRDefault="00013A95" w:rsidP="00013A95">
      <w:pPr>
        <w:spacing w:after="0"/>
        <w:rPr>
          <w:rFonts w:ascii="Times New Roman" w:eastAsia="Calibri" w:hAnsi="Times New Roman" w:cs="Times New Roman"/>
          <w:sz w:val="16"/>
          <w:szCs w:val="16"/>
        </w:rPr>
      </w:pPr>
    </w:p>
    <w:p w:rsidR="00013A95" w:rsidRPr="004B7360" w:rsidRDefault="00013A95" w:rsidP="00013A95">
      <w:pPr>
        <w:spacing w:after="0"/>
        <w:jc w:val="center"/>
        <w:rPr>
          <w:rFonts w:ascii="Times New Roman" w:eastAsia="Calibri" w:hAnsi="Times New Roman" w:cs="Times New Roman"/>
          <w:b/>
          <w:sz w:val="20"/>
          <w:szCs w:val="20"/>
        </w:rPr>
      </w:pPr>
      <w:r w:rsidRPr="004B7360">
        <w:rPr>
          <w:rFonts w:ascii="Times New Roman" w:eastAsia="Calibri" w:hAnsi="Times New Roman" w:cs="Times New Roman"/>
          <w:b/>
          <w:sz w:val="20"/>
          <w:szCs w:val="20"/>
        </w:rPr>
        <w:t>РАСПИСКА</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о получении документов  от родителей (законных представителей) при зачислении   в  МБДОУ </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«Детский сад №89 «Журавлёнок» компенсирующего вида г. Улан-Удэ»</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от гражданина (</w:t>
      </w:r>
      <w:proofErr w:type="spellStart"/>
      <w:r w:rsidRPr="004B7360">
        <w:rPr>
          <w:rFonts w:ascii="Times New Roman" w:eastAsia="Calibri" w:hAnsi="Times New Roman" w:cs="Times New Roman"/>
          <w:sz w:val="20"/>
          <w:szCs w:val="20"/>
        </w:rPr>
        <w:t>ки</w:t>
      </w:r>
      <w:proofErr w:type="spellEnd"/>
      <w:r w:rsidRPr="004B7360">
        <w:rPr>
          <w:rFonts w:ascii="Times New Roman" w:eastAsia="Calibri" w:hAnsi="Times New Roman" w:cs="Times New Roman"/>
          <w:sz w:val="20"/>
          <w:szCs w:val="20"/>
        </w:rPr>
        <w:t>) ___________________________________________________________</w:t>
      </w:r>
    </w:p>
    <w:p w:rsidR="00013A95" w:rsidRPr="004B7360" w:rsidRDefault="00013A95" w:rsidP="00013A95">
      <w:pPr>
        <w:spacing w:after="0"/>
        <w:jc w:val="center"/>
        <w:rPr>
          <w:rFonts w:ascii="Times New Roman" w:eastAsia="Calibri" w:hAnsi="Times New Roman" w:cs="Times New Roman"/>
          <w:sz w:val="16"/>
          <w:szCs w:val="16"/>
        </w:rPr>
      </w:pPr>
      <w:r w:rsidRPr="004B7360">
        <w:rPr>
          <w:rFonts w:ascii="Times New Roman" w:eastAsia="Calibri" w:hAnsi="Times New Roman" w:cs="Times New Roman"/>
          <w:sz w:val="16"/>
          <w:szCs w:val="16"/>
        </w:rPr>
        <w:t>(Ф.И.О.)</w:t>
      </w:r>
    </w:p>
    <w:p w:rsidR="00013A95" w:rsidRPr="004B7360" w:rsidRDefault="00013A95" w:rsidP="00013A95">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в отношении ребёнка</w:t>
      </w:r>
      <w:r w:rsidRPr="004B7360">
        <w:rPr>
          <w:rFonts w:ascii="Times New Roman" w:eastAsia="Calibri" w:hAnsi="Times New Roman" w:cs="Times New Roman"/>
          <w:sz w:val="24"/>
          <w:szCs w:val="24"/>
        </w:rPr>
        <w:t>__________________________________________________________</w:t>
      </w:r>
    </w:p>
    <w:p w:rsidR="00013A95" w:rsidRPr="004B7360" w:rsidRDefault="00013A95" w:rsidP="00013A95">
      <w:pPr>
        <w:spacing w:after="0"/>
        <w:rPr>
          <w:rFonts w:ascii="Times New Roman" w:eastAsia="Calibri" w:hAnsi="Times New Roman" w:cs="Times New Roman"/>
          <w:sz w:val="16"/>
          <w:szCs w:val="16"/>
        </w:rPr>
      </w:pP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24"/>
          <w:szCs w:val="24"/>
          <w:vertAlign w:val="superscript"/>
        </w:rPr>
        <w:tab/>
      </w:r>
      <w:r w:rsidRPr="004B7360">
        <w:rPr>
          <w:rFonts w:ascii="Times New Roman" w:eastAsia="Calibri" w:hAnsi="Times New Roman" w:cs="Times New Roman"/>
          <w:sz w:val="16"/>
          <w:szCs w:val="16"/>
        </w:rPr>
        <w:t>(ФИО ребенка</w:t>
      </w:r>
      <w:r w:rsidRPr="004B7360">
        <w:rPr>
          <w:rFonts w:ascii="Times New Roman" w:eastAsia="Calibri" w:hAnsi="Times New Roman" w:cs="Times New Roman"/>
          <w:sz w:val="16"/>
          <w:szCs w:val="16"/>
          <w:vertAlign w:val="superscript"/>
        </w:rPr>
        <w:t xml:space="preserve">, </w:t>
      </w:r>
      <w:r w:rsidRPr="004B7360">
        <w:rPr>
          <w:rFonts w:ascii="Times New Roman" w:eastAsia="Calibri" w:hAnsi="Times New Roman" w:cs="Times New Roman"/>
          <w:sz w:val="16"/>
          <w:szCs w:val="16"/>
        </w:rPr>
        <w:t>дата и год  рождения)</w:t>
      </w: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559"/>
      </w:tblGrid>
      <w:tr w:rsidR="00013A95" w:rsidRPr="004B7360" w:rsidTr="00947F82">
        <w:tc>
          <w:tcPr>
            <w:tcW w:w="8788" w:type="dxa"/>
            <w:shd w:val="clear" w:color="auto" w:fill="auto"/>
          </w:tcPr>
          <w:p w:rsidR="00013A95" w:rsidRPr="004B7360" w:rsidRDefault="00013A95" w:rsidP="00947F82">
            <w:pPr>
              <w:spacing w:after="0"/>
              <w:ind w:left="33"/>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Наименование документа</w:t>
            </w:r>
          </w:p>
        </w:tc>
        <w:tc>
          <w:tcPr>
            <w:tcW w:w="1559" w:type="dxa"/>
            <w:shd w:val="clear" w:color="auto" w:fill="auto"/>
          </w:tcPr>
          <w:p w:rsidR="00013A95" w:rsidRPr="004B7360" w:rsidRDefault="00013A95" w:rsidP="00947F82">
            <w:pPr>
              <w:spacing w:after="0"/>
              <w:jc w:val="center"/>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Количество </w:t>
            </w:r>
          </w:p>
        </w:tc>
      </w:tr>
      <w:tr w:rsidR="00013A95" w:rsidRPr="004B7360" w:rsidTr="00947F82">
        <w:tc>
          <w:tcPr>
            <w:tcW w:w="8788" w:type="dxa"/>
            <w:shd w:val="clear" w:color="auto" w:fill="auto"/>
          </w:tcPr>
          <w:p w:rsidR="00013A95" w:rsidRPr="004B7360" w:rsidRDefault="00013A95" w:rsidP="00947F82">
            <w:pPr>
              <w:spacing w:after="0"/>
              <w:contextualSpacing/>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Заявление о приеме ребёнка в Учреждение </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Копия свидетельства о рождении ребенка </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rPr>
                <w:rFonts w:ascii="Times New Roman" w:eastAsia="Calibri" w:hAnsi="Times New Roman" w:cs="Times New Roman"/>
                <w:sz w:val="20"/>
                <w:szCs w:val="20"/>
              </w:rPr>
            </w:pPr>
            <w:r w:rsidRPr="004B7360">
              <w:rPr>
                <w:rFonts w:ascii="Times New Roman" w:eastAsia="Calibri" w:hAnsi="Times New Roman" w:cs="Times New Roman"/>
                <w:sz w:val="20"/>
                <w:szCs w:val="20"/>
              </w:rPr>
              <w:t>Копия свидетельства о регистрации ребенка по месту жительства или по месту пребывания на закрепленной территории</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rPr>
                <w:rFonts w:ascii="Times New Roman" w:eastAsia="Calibri" w:hAnsi="Times New Roman" w:cs="Times New Roman"/>
                <w:sz w:val="20"/>
                <w:szCs w:val="20"/>
              </w:rPr>
            </w:pPr>
            <w:r w:rsidRPr="004B7360">
              <w:rPr>
                <w:rFonts w:ascii="Times New Roman" w:eastAsia="Calibri" w:hAnsi="Times New Roman" w:cs="Times New Roman"/>
                <w:sz w:val="20"/>
                <w:szCs w:val="20"/>
              </w:rPr>
              <w:t>Копия паспорта родителя (законного представителя)</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Согласие родителей (законных представителей) на обработку персональных данных</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Медицинская карта ребенка (форма 26/у)</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Копия документа, подтверждающего право заявителя на пребывание в Российской Федерации (для иностранных граждан).</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rPr>
                <w:rFonts w:ascii="Times New Roman" w:eastAsia="Calibri" w:hAnsi="Times New Roman" w:cs="Times New Roman"/>
                <w:sz w:val="20"/>
                <w:szCs w:val="20"/>
              </w:rPr>
            </w:pPr>
            <w:r w:rsidRPr="004B7360">
              <w:rPr>
                <w:rFonts w:ascii="Times New Roman" w:eastAsia="Calibri" w:hAnsi="Times New Roman" w:cs="Times New Roman"/>
                <w:sz w:val="20"/>
                <w:szCs w:val="20"/>
              </w:rPr>
              <w:t>Рекомендация РПМПК  (для детей с ограниченными возможностями здоровья)  при необходимости</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r w:rsidR="00013A95" w:rsidRPr="004B7360" w:rsidTr="00947F82">
        <w:tc>
          <w:tcPr>
            <w:tcW w:w="8788" w:type="dxa"/>
            <w:shd w:val="clear" w:color="auto" w:fill="auto"/>
          </w:tcPr>
          <w:p w:rsidR="00013A95" w:rsidRPr="004B7360" w:rsidRDefault="00013A95" w:rsidP="00947F82">
            <w:pPr>
              <w:spacing w:after="0"/>
              <w:contextualSpacing/>
              <w:jc w:val="both"/>
              <w:rPr>
                <w:rFonts w:ascii="Times New Roman" w:eastAsia="Calibri" w:hAnsi="Times New Roman" w:cs="Times New Roman"/>
                <w:sz w:val="20"/>
                <w:szCs w:val="20"/>
              </w:rPr>
            </w:pPr>
            <w:r w:rsidRPr="004B7360">
              <w:rPr>
                <w:rFonts w:ascii="Times New Roman" w:eastAsia="Calibri" w:hAnsi="Times New Roman" w:cs="Times New Roman"/>
                <w:sz w:val="20"/>
                <w:szCs w:val="20"/>
              </w:rPr>
              <w:t xml:space="preserve">Согласие родителей (законных представителей) на </w:t>
            </w:r>
            <w:proofErr w:type="gramStart"/>
            <w:r w:rsidRPr="004B7360">
              <w:rPr>
                <w:rFonts w:ascii="Times New Roman" w:eastAsia="Calibri" w:hAnsi="Times New Roman" w:cs="Times New Roman"/>
                <w:sz w:val="20"/>
                <w:szCs w:val="20"/>
              </w:rPr>
              <w:t>обучение</w:t>
            </w:r>
            <w:proofErr w:type="gramEnd"/>
            <w:r w:rsidRPr="004B7360">
              <w:rPr>
                <w:rFonts w:ascii="Times New Roman" w:eastAsia="Calibri" w:hAnsi="Times New Roman" w:cs="Times New Roman"/>
                <w:sz w:val="20"/>
                <w:szCs w:val="20"/>
              </w:rPr>
              <w:t xml:space="preserve"> по адаптированной образовательной программе дошкольного образования (для детей с ограниченными возможностями здоровья).</w:t>
            </w:r>
          </w:p>
        </w:tc>
        <w:tc>
          <w:tcPr>
            <w:tcW w:w="1559" w:type="dxa"/>
            <w:shd w:val="clear" w:color="auto" w:fill="auto"/>
          </w:tcPr>
          <w:p w:rsidR="00013A95" w:rsidRPr="004B7360" w:rsidRDefault="00013A95" w:rsidP="00947F82">
            <w:pPr>
              <w:spacing w:after="0"/>
              <w:rPr>
                <w:rFonts w:ascii="Times New Roman" w:eastAsia="Calibri" w:hAnsi="Times New Roman" w:cs="Times New Roman"/>
                <w:sz w:val="20"/>
                <w:szCs w:val="20"/>
              </w:rPr>
            </w:pPr>
          </w:p>
        </w:tc>
      </w:tr>
    </w:tbl>
    <w:p w:rsidR="00013A95" w:rsidRPr="004B7360" w:rsidRDefault="00013A95" w:rsidP="00013A95">
      <w:pPr>
        <w:spacing w:after="0"/>
        <w:rPr>
          <w:rFonts w:ascii="Times New Roman" w:eastAsia="Calibri" w:hAnsi="Times New Roman" w:cs="Times New Roman"/>
          <w:sz w:val="24"/>
          <w:szCs w:val="24"/>
        </w:rPr>
      </w:pPr>
    </w:p>
    <w:p w:rsidR="00013A95" w:rsidRPr="004B7360" w:rsidRDefault="00013A95" w:rsidP="00013A95">
      <w:pPr>
        <w:spacing w:after="0"/>
        <w:ind w:left="-709"/>
        <w:rPr>
          <w:rFonts w:ascii="Times New Roman" w:eastAsia="Calibri" w:hAnsi="Times New Roman" w:cs="Times New Roman"/>
          <w:sz w:val="24"/>
          <w:szCs w:val="24"/>
        </w:rPr>
      </w:pPr>
      <w:r w:rsidRPr="004B736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B7360">
        <w:rPr>
          <w:rFonts w:ascii="Times New Roman" w:eastAsia="Calibri" w:hAnsi="Times New Roman" w:cs="Times New Roman"/>
          <w:sz w:val="20"/>
          <w:szCs w:val="20"/>
        </w:rPr>
        <w:t xml:space="preserve"> Документы принял      </w:t>
      </w:r>
      <w:proofErr w:type="gramStart"/>
      <w:r w:rsidRPr="004B7360">
        <w:rPr>
          <w:rFonts w:ascii="Times New Roman" w:eastAsia="Calibri" w:hAnsi="Times New Roman" w:cs="Times New Roman"/>
          <w:sz w:val="20"/>
          <w:szCs w:val="20"/>
          <w:u w:val="single"/>
        </w:rPr>
        <w:t>Заведующий</w:t>
      </w:r>
      <w:r w:rsidRPr="004B7360">
        <w:rPr>
          <w:rFonts w:ascii="Times New Roman" w:eastAsia="Calibri" w:hAnsi="Times New Roman" w:cs="Times New Roman"/>
          <w:sz w:val="20"/>
          <w:szCs w:val="20"/>
        </w:rPr>
        <w:t xml:space="preserve">              _________                               </w:t>
      </w:r>
      <w:r w:rsidR="00A75CE7">
        <w:rPr>
          <w:rFonts w:ascii="Times New Roman" w:eastAsia="Calibri" w:hAnsi="Times New Roman" w:cs="Times New Roman"/>
          <w:sz w:val="20"/>
          <w:szCs w:val="20"/>
          <w:u w:val="single"/>
        </w:rPr>
        <w:t>Вампилова</w:t>
      </w:r>
      <w:proofErr w:type="gramEnd"/>
      <w:r w:rsidR="00A75CE7">
        <w:rPr>
          <w:rFonts w:ascii="Times New Roman" w:eastAsia="Calibri" w:hAnsi="Times New Roman" w:cs="Times New Roman"/>
          <w:sz w:val="20"/>
          <w:szCs w:val="20"/>
          <w:u w:val="single"/>
        </w:rPr>
        <w:t xml:space="preserve"> С.М</w:t>
      </w:r>
      <w:r w:rsidRPr="004B7360">
        <w:rPr>
          <w:rFonts w:ascii="Times New Roman" w:eastAsia="Calibri" w:hAnsi="Times New Roman" w:cs="Times New Roman"/>
          <w:sz w:val="20"/>
          <w:szCs w:val="20"/>
        </w:rPr>
        <w:t xml:space="preserve">.                 «___»_______20___г. </w:t>
      </w:r>
      <w:r w:rsidRPr="004B7360">
        <w:rPr>
          <w:rFonts w:ascii="Times New Roman" w:eastAsia="Calibri" w:hAnsi="Times New Roman" w:cs="Times New Roman"/>
          <w:sz w:val="20"/>
          <w:szCs w:val="20"/>
          <w:u w:val="single"/>
        </w:rPr>
        <w:t xml:space="preserve">  </w:t>
      </w:r>
      <w:r w:rsidRPr="004B7360">
        <w:rPr>
          <w:rFonts w:ascii="Times New Roman" w:eastAsia="Calibri" w:hAnsi="Times New Roman" w:cs="Times New Roman"/>
          <w:sz w:val="24"/>
          <w:szCs w:val="24"/>
        </w:rPr>
        <w:t xml:space="preserve">                       </w:t>
      </w:r>
      <w:r w:rsidRPr="004B7360">
        <w:rPr>
          <w:rFonts w:ascii="Times New Roman" w:eastAsia="Calibri" w:hAnsi="Times New Roman" w:cs="Times New Roman"/>
          <w:sz w:val="24"/>
          <w:szCs w:val="24"/>
          <w:u w:val="single"/>
        </w:rPr>
        <w:t xml:space="preserve">               </w:t>
      </w:r>
    </w:p>
    <w:p w:rsidR="00013A95" w:rsidRPr="004B7360" w:rsidRDefault="00013A95" w:rsidP="00013A95">
      <w:pPr>
        <w:spacing w:after="0"/>
        <w:jc w:val="both"/>
        <w:rPr>
          <w:rFonts w:ascii="Times New Roman" w:eastAsia="Calibri" w:hAnsi="Times New Roman" w:cs="Times New Roman"/>
          <w:sz w:val="16"/>
          <w:szCs w:val="16"/>
          <w:vertAlign w:val="superscript"/>
        </w:rPr>
      </w:pPr>
      <w:r w:rsidRPr="004B736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4B7360">
        <w:rPr>
          <w:rFonts w:ascii="Times New Roman" w:eastAsia="Calibri" w:hAnsi="Times New Roman" w:cs="Times New Roman"/>
          <w:b/>
          <w:sz w:val="24"/>
          <w:szCs w:val="24"/>
        </w:rPr>
        <w:t xml:space="preserve">  </w:t>
      </w:r>
      <w:r w:rsidRPr="004B7360">
        <w:rPr>
          <w:rFonts w:ascii="Times New Roman" w:eastAsia="Calibri" w:hAnsi="Times New Roman" w:cs="Times New Roman"/>
          <w:sz w:val="16"/>
          <w:szCs w:val="16"/>
          <w:vertAlign w:val="superscript"/>
        </w:rPr>
        <w:t>должность</w:t>
      </w:r>
      <w:r w:rsidRPr="004B7360">
        <w:rPr>
          <w:rFonts w:ascii="Times New Roman" w:eastAsia="Calibri" w:hAnsi="Times New Roman" w:cs="Times New Roman"/>
          <w:b/>
          <w:sz w:val="16"/>
          <w:szCs w:val="16"/>
          <w:vertAlign w:val="superscript"/>
        </w:rPr>
        <w:tab/>
        <w:t xml:space="preserve">                             п</w:t>
      </w:r>
      <w:r w:rsidRPr="004B7360">
        <w:rPr>
          <w:rFonts w:ascii="Times New Roman" w:eastAsia="Calibri" w:hAnsi="Times New Roman" w:cs="Times New Roman"/>
          <w:sz w:val="16"/>
          <w:szCs w:val="16"/>
          <w:vertAlign w:val="superscript"/>
        </w:rPr>
        <w:t>одпись</w:t>
      </w:r>
      <w:r w:rsidRPr="004B7360">
        <w:rPr>
          <w:rFonts w:ascii="Times New Roman" w:eastAsia="Calibri" w:hAnsi="Times New Roman" w:cs="Times New Roman"/>
          <w:sz w:val="16"/>
          <w:szCs w:val="16"/>
          <w:vertAlign w:val="superscript"/>
        </w:rPr>
        <w:tab/>
      </w:r>
      <w:r w:rsidRPr="004B7360">
        <w:rPr>
          <w:rFonts w:ascii="Times New Roman" w:eastAsia="Calibri" w:hAnsi="Times New Roman" w:cs="Times New Roman"/>
          <w:sz w:val="16"/>
          <w:szCs w:val="16"/>
          <w:vertAlign w:val="superscript"/>
        </w:rPr>
        <w:tab/>
        <w:t xml:space="preserve">                                      расшифровка подписи                                                    дата</w:t>
      </w:r>
    </w:p>
    <w:p w:rsidR="00013A95" w:rsidRDefault="00013A95" w:rsidP="00013A95">
      <w:pPr>
        <w:spacing w:after="0"/>
        <w:jc w:val="both"/>
        <w:rPr>
          <w:rFonts w:ascii="Times New Roman" w:eastAsia="Calibri" w:hAnsi="Times New Roman" w:cs="Times New Roman"/>
          <w:sz w:val="16"/>
          <w:szCs w:val="16"/>
          <w:vertAlign w:val="superscript"/>
        </w:rPr>
      </w:pPr>
      <w:r>
        <w:rPr>
          <w:rFonts w:ascii="Times New Roman" w:eastAsia="Calibri" w:hAnsi="Times New Roman" w:cs="Times New Roman"/>
          <w:sz w:val="20"/>
          <w:szCs w:val="20"/>
        </w:rPr>
        <w:t>М.П.</w:t>
      </w: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Сда</w:t>
      </w:r>
      <w:proofErr w:type="gramStart"/>
      <w:r>
        <w:rPr>
          <w:rFonts w:ascii="Times New Roman" w:eastAsia="Calibri" w:hAnsi="Times New Roman" w:cs="Times New Roman"/>
          <w:sz w:val="20"/>
          <w:szCs w:val="20"/>
        </w:rPr>
        <w:t>л(</w:t>
      </w:r>
      <w:proofErr w:type="gramEnd"/>
      <w:r w:rsidRPr="004B7360">
        <w:rPr>
          <w:rFonts w:ascii="Times New Roman" w:eastAsia="Calibri" w:hAnsi="Times New Roman" w:cs="Times New Roman"/>
          <w:sz w:val="20"/>
          <w:szCs w:val="20"/>
        </w:rPr>
        <w:t xml:space="preserve">а) документы в указанном количестве и экземпляр расписки получил(а) на руки                                                      _________                               ________________________                 «___»_______20___г. </w:t>
      </w:r>
      <w:r w:rsidRPr="004B7360">
        <w:rPr>
          <w:rFonts w:ascii="Times New Roman" w:eastAsia="Calibri" w:hAnsi="Times New Roman" w:cs="Times New Roman"/>
          <w:sz w:val="20"/>
          <w:szCs w:val="20"/>
          <w:u w:val="single"/>
        </w:rPr>
        <w:t xml:space="preserve">  </w:t>
      </w:r>
      <w:r w:rsidRPr="004B7360">
        <w:rPr>
          <w:rFonts w:ascii="Times New Roman" w:eastAsia="Calibri" w:hAnsi="Times New Roman" w:cs="Times New Roman"/>
          <w:sz w:val="20"/>
          <w:szCs w:val="20"/>
        </w:rPr>
        <w:t xml:space="preserve">             </w:t>
      </w:r>
      <w:r w:rsidRPr="004B7360">
        <w:rPr>
          <w:rFonts w:ascii="Times New Roman" w:eastAsia="Calibri" w:hAnsi="Times New Roman" w:cs="Times New Roman"/>
          <w:sz w:val="16"/>
          <w:szCs w:val="16"/>
        </w:rPr>
        <w:t xml:space="preserve"> </w:t>
      </w:r>
      <w:r w:rsidRPr="004B7360">
        <w:rPr>
          <w:rFonts w:ascii="Times New Roman" w:eastAsia="Calibri" w:hAnsi="Times New Roman" w:cs="Times New Roman"/>
          <w:b/>
          <w:sz w:val="16"/>
          <w:szCs w:val="16"/>
          <w:vertAlign w:val="superscript"/>
        </w:rPr>
        <w:t xml:space="preserve">                                             </w:t>
      </w:r>
      <w:r w:rsidRPr="004B7360">
        <w:rPr>
          <w:rFonts w:ascii="Times New Roman" w:eastAsia="Calibri" w:hAnsi="Times New Roman" w:cs="Times New Roman"/>
          <w:sz w:val="16"/>
          <w:szCs w:val="16"/>
          <w:vertAlign w:val="superscript"/>
        </w:rPr>
        <w:t xml:space="preserve"> </w:t>
      </w:r>
    </w:p>
    <w:p w:rsidR="00EF572E" w:rsidRDefault="00013A95" w:rsidP="00013A95">
      <w:pPr>
        <w:spacing w:after="0"/>
        <w:jc w:val="both"/>
      </w:pPr>
      <w:r>
        <w:rPr>
          <w:rFonts w:ascii="Times New Roman" w:eastAsia="Calibri" w:hAnsi="Times New Roman" w:cs="Times New Roman"/>
          <w:sz w:val="16"/>
          <w:szCs w:val="16"/>
          <w:vertAlign w:val="superscript"/>
        </w:rPr>
        <w:t xml:space="preserve">    </w:t>
      </w:r>
      <w:r w:rsidRPr="004B7360">
        <w:rPr>
          <w:rFonts w:ascii="Times New Roman" w:eastAsia="Calibri" w:hAnsi="Times New Roman" w:cs="Times New Roman"/>
          <w:sz w:val="16"/>
          <w:szCs w:val="16"/>
          <w:vertAlign w:val="superscript"/>
        </w:rPr>
        <w:t xml:space="preserve"> подпись</w:t>
      </w:r>
      <w:r w:rsidRPr="004B7360">
        <w:rPr>
          <w:rFonts w:ascii="Times New Roman" w:eastAsia="Calibri" w:hAnsi="Times New Roman" w:cs="Times New Roman"/>
          <w:sz w:val="16"/>
          <w:szCs w:val="16"/>
          <w:vertAlign w:val="superscript"/>
        </w:rPr>
        <w:tab/>
        <w:t xml:space="preserve">                                                       </w:t>
      </w:r>
      <w:r>
        <w:rPr>
          <w:rFonts w:ascii="Times New Roman" w:eastAsia="Calibri" w:hAnsi="Times New Roman" w:cs="Times New Roman"/>
          <w:sz w:val="16"/>
          <w:szCs w:val="16"/>
          <w:vertAlign w:val="superscript"/>
        </w:rPr>
        <w:t xml:space="preserve">                            </w:t>
      </w:r>
      <w:r w:rsidRPr="004B7360">
        <w:rPr>
          <w:rFonts w:ascii="Times New Roman" w:eastAsia="Calibri" w:hAnsi="Times New Roman" w:cs="Times New Roman"/>
          <w:sz w:val="16"/>
          <w:szCs w:val="16"/>
          <w:vertAlign w:val="superscript"/>
        </w:rPr>
        <w:t xml:space="preserve"> расшифровка подписи                                                </w:t>
      </w:r>
      <w:r>
        <w:rPr>
          <w:rFonts w:ascii="Times New Roman" w:eastAsia="Calibri" w:hAnsi="Times New Roman" w:cs="Times New Roman"/>
          <w:sz w:val="16"/>
          <w:szCs w:val="16"/>
          <w:vertAlign w:val="superscript"/>
        </w:rPr>
        <w:t xml:space="preserve">                        дата</w:t>
      </w:r>
    </w:p>
    <w:tbl>
      <w:tblPr>
        <w:tblStyle w:val="myTableStyle"/>
        <w:tblOverlap w:val="never"/>
        <w:tblW w:w="6000" w:type="dxa"/>
        <w:jc w:val="center"/>
        <w:tblInd w:w="0" w:type="dxa"/>
        <w:tblLook w:val="04A0" w:firstRow="1" w:lastRow="0" w:firstColumn="1" w:lastColumn="0" w:noHBand="0" w:noVBand="1"/>
      </w:tblPr>
      <w:tblGrid>
        <w:gridCol w:w="1607"/>
        <w:gridCol w:w="5653"/>
      </w:tblGrid>
      <w:tr w:rsidR="00032DF5">
        <w:trPr>
          <w:jc w:val="center"/>
        </w:trPr>
        <w:tc>
          <w:tcPr>
            <w:tcW w:w="0" w:type="auto"/>
            <w:gridSpan w:val="2"/>
            <w:tcMar>
              <w:top w:w="150" w:type="dxa"/>
              <w:left w:w="350" w:type="dxa"/>
              <w:bottom w:w="0" w:type="dxa"/>
              <w:right w:w="350" w:type="dxa"/>
            </w:tcMar>
          </w:tcPr>
          <w:p w:rsidR="00032DF5" w:rsidRDefault="00947F82">
            <w:pPr>
              <w:jc w:val="center"/>
              <w:rPr>
                <w:b/>
                <w:bCs/>
                <w:sz w:val="36"/>
                <w:szCs w:val="36"/>
              </w:rPr>
            </w:pPr>
            <w:r>
              <w:rPr>
                <w:b/>
                <w:bCs/>
                <w:sz w:val="36"/>
                <w:szCs w:val="36"/>
              </w:rPr>
              <w:lastRenderedPageBreak/>
              <w:t>ДОКУМЕНТ ПОДПИСАН ЭЛЕКТРОННОЙ ПОДПИСЬЮ</w:t>
            </w:r>
          </w:p>
        </w:tc>
      </w:tr>
      <w:tr w:rsidR="00032DF5">
        <w:trPr>
          <w:jc w:val="center"/>
        </w:trPr>
        <w:tc>
          <w:tcPr>
            <w:tcW w:w="0" w:type="auto"/>
            <w:gridSpan w:val="2"/>
            <w:tcMar>
              <w:left w:w="0" w:type="dxa"/>
              <w:bottom w:w="150" w:type="dxa"/>
              <w:right w:w="0" w:type="dxa"/>
            </w:tcMar>
          </w:tcPr>
          <w:p w:rsidR="00032DF5" w:rsidRDefault="00947F82">
            <w:pPr>
              <w:shd w:val="clear" w:color="auto" w:fill="000000"/>
              <w:spacing w:before="50" w:after="50" w:line="240" w:lineRule="auto"/>
              <w:jc w:val="center"/>
              <w:rPr>
                <w:b/>
                <w:bCs/>
                <w:color w:val="FFFFFF"/>
              </w:rPr>
            </w:pPr>
            <w:r>
              <w:rPr>
                <w:b/>
                <w:bCs/>
                <w:color w:val="FFFFFF"/>
              </w:rPr>
              <w:t>СВЕДЕНИЯ О СЕРТИФИКАТЕ ЭП</w:t>
            </w:r>
          </w:p>
        </w:tc>
      </w:tr>
      <w:tr w:rsidR="00032DF5">
        <w:trPr>
          <w:jc w:val="center"/>
        </w:trPr>
        <w:tc>
          <w:tcPr>
            <w:tcW w:w="0" w:type="auto"/>
          </w:tcPr>
          <w:p w:rsidR="00032DF5" w:rsidRDefault="00947F82">
            <w:r>
              <w:t>Сертификат</w:t>
            </w:r>
          </w:p>
        </w:tc>
        <w:tc>
          <w:tcPr>
            <w:tcW w:w="0" w:type="auto"/>
          </w:tcPr>
          <w:p w:rsidR="00032DF5" w:rsidRDefault="00947F82">
            <w:r>
              <w:t>603332450510203670830559428146817986133868575839</w:t>
            </w:r>
          </w:p>
        </w:tc>
      </w:tr>
      <w:tr w:rsidR="00032DF5">
        <w:trPr>
          <w:jc w:val="center"/>
        </w:trPr>
        <w:tc>
          <w:tcPr>
            <w:tcW w:w="0" w:type="auto"/>
          </w:tcPr>
          <w:p w:rsidR="00032DF5" w:rsidRDefault="00947F82">
            <w:r>
              <w:t>Владелец</w:t>
            </w:r>
          </w:p>
        </w:tc>
        <w:tc>
          <w:tcPr>
            <w:tcW w:w="0" w:type="auto"/>
          </w:tcPr>
          <w:p w:rsidR="00032DF5" w:rsidRDefault="00A75CE7">
            <w:r>
              <w:t xml:space="preserve">Вампилова </w:t>
            </w:r>
            <w:proofErr w:type="spellStart"/>
            <w:r>
              <w:t>Саяна</w:t>
            </w:r>
            <w:proofErr w:type="spellEnd"/>
            <w:r>
              <w:t xml:space="preserve"> Максимовна</w:t>
            </w:r>
            <w:r w:rsidR="00947F82">
              <w:t xml:space="preserve"> </w:t>
            </w:r>
          </w:p>
        </w:tc>
      </w:tr>
      <w:tr w:rsidR="00032DF5">
        <w:trPr>
          <w:jc w:val="center"/>
        </w:trPr>
        <w:tc>
          <w:tcPr>
            <w:tcW w:w="0" w:type="auto"/>
          </w:tcPr>
          <w:p w:rsidR="00032DF5" w:rsidRDefault="00947F82">
            <w:r>
              <w:t>Действителен</w:t>
            </w:r>
          </w:p>
        </w:tc>
        <w:tc>
          <w:tcPr>
            <w:tcW w:w="0" w:type="auto"/>
          </w:tcPr>
          <w:p w:rsidR="00032DF5" w:rsidRDefault="00947F82" w:rsidP="00A75CE7">
            <w:r>
              <w:t xml:space="preserve">С </w:t>
            </w:r>
            <w:r w:rsidR="00A75CE7">
              <w:t>01</w:t>
            </w:r>
            <w:r>
              <w:t>.0</w:t>
            </w:r>
            <w:r w:rsidR="00A75CE7">
              <w:t>1</w:t>
            </w:r>
            <w:r>
              <w:t>.202</w:t>
            </w:r>
            <w:r w:rsidR="00A75CE7">
              <w:t>4</w:t>
            </w:r>
            <w:r>
              <w:t xml:space="preserve"> по </w:t>
            </w:r>
            <w:r w:rsidR="00A75CE7">
              <w:t>01</w:t>
            </w:r>
            <w:r>
              <w:t>.0</w:t>
            </w:r>
            <w:r w:rsidR="00A75CE7">
              <w:t>1</w:t>
            </w:r>
            <w:r>
              <w:t>.202</w:t>
            </w:r>
            <w:r w:rsidR="00A75CE7">
              <w:t>5</w:t>
            </w:r>
          </w:p>
        </w:tc>
      </w:tr>
    </w:tbl>
    <w:p w:rsidR="00947F82" w:rsidRDefault="00947F82"/>
    <w:sectPr w:rsidR="00947F82" w:rsidSect="00661032">
      <w:pgSz w:w="11906" w:h="16838"/>
      <w:pgMar w:top="1134" w:right="850" w:bottom="1134" w:left="993"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B26"/>
    <w:multiLevelType w:val="hybridMultilevel"/>
    <w:tmpl w:val="B36CE5DE"/>
    <w:lvl w:ilvl="0" w:tplc="91286817">
      <w:start w:val="1"/>
      <w:numFmt w:val="decimal"/>
      <w:lvlText w:val="%1."/>
      <w:lvlJc w:val="left"/>
      <w:pPr>
        <w:ind w:left="720" w:hanging="360"/>
      </w:pPr>
    </w:lvl>
    <w:lvl w:ilvl="1" w:tplc="91286817" w:tentative="1">
      <w:start w:val="1"/>
      <w:numFmt w:val="lowerLetter"/>
      <w:lvlText w:val="%2."/>
      <w:lvlJc w:val="left"/>
      <w:pPr>
        <w:ind w:left="1440" w:hanging="360"/>
      </w:pPr>
    </w:lvl>
    <w:lvl w:ilvl="2" w:tplc="91286817" w:tentative="1">
      <w:start w:val="1"/>
      <w:numFmt w:val="lowerRoman"/>
      <w:lvlText w:val="%3."/>
      <w:lvlJc w:val="right"/>
      <w:pPr>
        <w:ind w:left="2160" w:hanging="180"/>
      </w:pPr>
    </w:lvl>
    <w:lvl w:ilvl="3" w:tplc="91286817" w:tentative="1">
      <w:start w:val="1"/>
      <w:numFmt w:val="decimal"/>
      <w:lvlText w:val="%4."/>
      <w:lvlJc w:val="left"/>
      <w:pPr>
        <w:ind w:left="2880" w:hanging="360"/>
      </w:pPr>
    </w:lvl>
    <w:lvl w:ilvl="4" w:tplc="91286817" w:tentative="1">
      <w:start w:val="1"/>
      <w:numFmt w:val="lowerLetter"/>
      <w:lvlText w:val="%5."/>
      <w:lvlJc w:val="left"/>
      <w:pPr>
        <w:ind w:left="3600" w:hanging="360"/>
      </w:pPr>
    </w:lvl>
    <w:lvl w:ilvl="5" w:tplc="91286817" w:tentative="1">
      <w:start w:val="1"/>
      <w:numFmt w:val="lowerRoman"/>
      <w:lvlText w:val="%6."/>
      <w:lvlJc w:val="right"/>
      <w:pPr>
        <w:ind w:left="4320" w:hanging="180"/>
      </w:pPr>
    </w:lvl>
    <w:lvl w:ilvl="6" w:tplc="91286817" w:tentative="1">
      <w:start w:val="1"/>
      <w:numFmt w:val="decimal"/>
      <w:lvlText w:val="%7."/>
      <w:lvlJc w:val="left"/>
      <w:pPr>
        <w:ind w:left="5040" w:hanging="360"/>
      </w:pPr>
    </w:lvl>
    <w:lvl w:ilvl="7" w:tplc="91286817" w:tentative="1">
      <w:start w:val="1"/>
      <w:numFmt w:val="lowerLetter"/>
      <w:lvlText w:val="%8."/>
      <w:lvlJc w:val="left"/>
      <w:pPr>
        <w:ind w:left="5760" w:hanging="360"/>
      </w:pPr>
    </w:lvl>
    <w:lvl w:ilvl="8" w:tplc="91286817"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8E0947"/>
    <w:multiLevelType w:val="hybridMultilevel"/>
    <w:tmpl w:val="12C8D712"/>
    <w:lvl w:ilvl="0" w:tplc="622920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D"/>
    <w:rsid w:val="00013A95"/>
    <w:rsid w:val="00032DF5"/>
    <w:rsid w:val="00213D71"/>
    <w:rsid w:val="00460248"/>
    <w:rsid w:val="00661032"/>
    <w:rsid w:val="006E47CA"/>
    <w:rsid w:val="007F7DAD"/>
    <w:rsid w:val="0081147D"/>
    <w:rsid w:val="00947F82"/>
    <w:rsid w:val="00A75CE7"/>
    <w:rsid w:val="00BA4016"/>
    <w:rsid w:val="00EF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032"/>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5">
    <w:name w:val="Table Grid"/>
    <w:basedOn w:val="a1"/>
    <w:uiPriority w:val="59"/>
    <w:rsid w:val="00947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032"/>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styleId="a5">
    <w:name w:val="Table Grid"/>
    <w:basedOn w:val="a1"/>
    <w:uiPriority w:val="59"/>
    <w:rsid w:val="00947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6417">
      <w:bodyDiv w:val="1"/>
      <w:marLeft w:val="0"/>
      <w:marRight w:val="0"/>
      <w:marTop w:val="0"/>
      <w:marBottom w:val="0"/>
      <w:divBdr>
        <w:top w:val="none" w:sz="0" w:space="0" w:color="auto"/>
        <w:left w:val="none" w:sz="0" w:space="0" w:color="auto"/>
        <w:bottom w:val="none" w:sz="0" w:space="0" w:color="auto"/>
        <w:right w:val="none" w:sz="0" w:space="0" w:color="auto"/>
      </w:divBdr>
    </w:div>
    <w:div w:id="191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20458763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 Id="rId17312350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0D8D-0F87-470C-B73A-92E85A2E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8223</Words>
  <Characters>46877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2024-03-29T05:53:00Z</cp:lastPrinted>
  <dcterms:created xsi:type="dcterms:W3CDTF">2021-11-03T06:30:00Z</dcterms:created>
  <dcterms:modified xsi:type="dcterms:W3CDTF">2024-03-29T06:03:00Z</dcterms:modified>
</cp:coreProperties>
</file>